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58C947" w14:textId="77777777" w:rsidR="00FA5F4C" w:rsidRDefault="003D7407" w:rsidP="00FA5F4C">
      <w:pPr>
        <w:pStyle w:val="BodyText"/>
        <w:rPr>
          <w:rFonts w:ascii="Times New Roman"/>
        </w:rPr>
      </w:pPr>
      <w:r>
        <w:rPr>
          <w:noProof/>
          <w:lang w:eastAsia="en-AU"/>
        </w:rPr>
        <mc:AlternateContent>
          <mc:Choice Requires="wps">
            <w:drawing>
              <wp:anchor distT="0" distB="0" distL="114300" distR="114300" simplePos="0" relativeHeight="251659264" behindDoc="0" locked="0" layoutInCell="1" allowOverlap="1" wp14:anchorId="1C7A3370" wp14:editId="1713FE25">
                <wp:simplePos x="0" y="0"/>
                <wp:positionH relativeFrom="page">
                  <wp:posOffset>485775</wp:posOffset>
                </wp:positionH>
                <wp:positionV relativeFrom="page">
                  <wp:posOffset>1150620</wp:posOffset>
                </wp:positionV>
                <wp:extent cx="6570980" cy="294640"/>
                <wp:effectExtent l="0" t="0" r="20320"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294640"/>
                        </a:xfrm>
                        <a:prstGeom prst="rect">
                          <a:avLst/>
                        </a:prstGeom>
                        <a:solidFill>
                          <a:srgbClr val="E6E6E6"/>
                        </a:solidFill>
                        <a:ln w="6097">
                          <a:solidFill>
                            <a:srgbClr val="7F7F7F"/>
                          </a:solidFill>
                          <a:prstDash val="solid"/>
                          <a:miter lim="800000"/>
                          <a:headEnd/>
                          <a:tailEnd/>
                        </a:ln>
                      </wps:spPr>
                      <wps:txbx>
                        <w:txbxContent>
                          <w:p w14:paraId="3944EDB2" w14:textId="77777777" w:rsidR="00FA5F4C" w:rsidRDefault="00FA5F4C" w:rsidP="00FA5F4C">
                            <w:pPr>
                              <w:spacing w:before="65"/>
                              <w:ind w:left="103"/>
                              <w:rPr>
                                <w:b/>
                                <w:sz w:val="28"/>
                              </w:rPr>
                            </w:pPr>
                            <w:r>
                              <w:rPr>
                                <w:b/>
                                <w:sz w:val="28"/>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D493" id="_x0000_t202" coordsize="21600,21600" o:spt="202" path="m,l,21600r21600,l21600,xe">
                <v:stroke joinstyle="miter"/>
                <v:path gradientshapeok="t" o:connecttype="rect"/>
              </v:shapetype>
              <v:shape id="Text Box 50" o:spid="_x0000_s1026" type="#_x0000_t202" style="position:absolute;margin-left:38.25pt;margin-top:90.6pt;width:517.4pt;height:2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" fillcolor="#e6e6e6" strokecolor="#7f7f7f" strokeweight=".16936mm">
                <v:textbox inset="0,0,0,0">
                  <w:txbxContent>
                    <w:p w:rsidR="00FA5F4C" w:rsidRDefault="00FA5F4C" w:rsidP="00FA5F4C">
                      <w:pPr>
                        <w:spacing w:before="65"/>
                        <w:ind w:left="103"/>
                        <w:rPr>
                          <w:b/>
                          <w:sz w:val="28"/>
                        </w:rPr>
                      </w:pPr>
                      <w:r>
                        <w:rPr>
                          <w:b/>
                          <w:sz w:val="28"/>
                        </w:rPr>
                        <w:t>Privacy statement</w:t>
                      </w:r>
                    </w:p>
                  </w:txbxContent>
                </v:textbox>
                <w10:wrap anchorx="page" anchory="page"/>
              </v:shape>
            </w:pict>
          </mc:Fallback>
        </mc:AlternateContent>
      </w:r>
    </w:p>
    <w:p w14:paraId="6D2E9BF5" w14:textId="77777777" w:rsidR="00FA5F4C" w:rsidRDefault="003D7407" w:rsidP="00FA5F4C">
      <w:pPr>
        <w:pStyle w:val="BodyText"/>
        <w:rPr>
          <w:rFonts w:ascii="Times New Roman"/>
        </w:rPr>
      </w:pPr>
      <w:r>
        <w:rPr>
          <w:rFonts w:ascii="Times New Roman"/>
          <w:noProof/>
          <w:lang w:eastAsia="en-AU"/>
        </w:rPr>
        <mc:AlternateContent>
          <mc:Choice Requires="wps">
            <w:drawing>
              <wp:anchor distT="0" distB="0" distL="114300" distR="114300" simplePos="0" relativeHeight="251663360" behindDoc="0" locked="0" layoutInCell="1" allowOverlap="1" wp14:anchorId="75099C97" wp14:editId="0CC9542E">
                <wp:simplePos x="0" y="0"/>
                <wp:positionH relativeFrom="page">
                  <wp:posOffset>485775</wp:posOffset>
                </wp:positionH>
                <wp:positionV relativeFrom="paragraph">
                  <wp:posOffset>247015</wp:posOffset>
                </wp:positionV>
                <wp:extent cx="6570980" cy="8334375"/>
                <wp:effectExtent l="0" t="0" r="20320" b="2857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8334375"/>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AE099D" w14:textId="77777777" w:rsidR="00D96C22" w:rsidRDefault="00D96C22" w:rsidP="00D26A9B">
                            <w:pPr>
                              <w:pStyle w:val="Heading3"/>
                              <w:kinsoku w:val="0"/>
                              <w:overflowPunct w:val="0"/>
                              <w:ind w:left="142" w:firstLine="0"/>
                              <w:jc w:val="both"/>
                              <w:rPr>
                                <w:color w:val="232323"/>
                                <w:w w:val="105"/>
                              </w:rPr>
                            </w:pPr>
                            <w:r>
                              <w:rPr>
                                <w:color w:val="232323"/>
                                <w:w w:val="105"/>
                              </w:rPr>
                              <w:t>Background</w:t>
                            </w:r>
                          </w:p>
                          <w:p w14:paraId="2FB37147" w14:textId="77777777" w:rsidR="00D96C22" w:rsidRDefault="00D96C22" w:rsidP="00D26A9B">
                            <w:pPr>
                              <w:pStyle w:val="BodyText"/>
                              <w:kinsoku w:val="0"/>
                              <w:overflowPunct w:val="0"/>
                              <w:spacing w:before="132" w:line="376" w:lineRule="auto"/>
                              <w:ind w:left="142" w:right="738"/>
                              <w:jc w:val="both"/>
                              <w:rPr>
                                <w:color w:val="232323"/>
                                <w:w w:val="105"/>
                              </w:rPr>
                            </w:pPr>
                            <w:r>
                              <w:rPr>
                                <w:color w:val="232323"/>
                                <w:w w:val="105"/>
                              </w:rPr>
                              <w:t>This Management Plan has been prepared to satisfy Council's requirement for a Plan to manage use of Arlington Reserve. It is specifically written to address use by all regular/ seasonal hirers and all casual hirers with more than 100 participants per hour (including spectators).</w:t>
                            </w:r>
                          </w:p>
                          <w:p w14:paraId="120D6ED7" w14:textId="77777777" w:rsidR="00D96C22" w:rsidRPr="00FA7368" w:rsidRDefault="00D96C22" w:rsidP="00FA7368">
                            <w:pPr>
                              <w:pStyle w:val="BodyText"/>
                              <w:kinsoku w:val="0"/>
                              <w:overflowPunct w:val="0"/>
                              <w:spacing w:before="4" w:line="379" w:lineRule="auto"/>
                              <w:ind w:left="142" w:right="1133"/>
                              <w:jc w:val="both"/>
                              <w:rPr>
                                <w:color w:val="232323"/>
                                <w:w w:val="105"/>
                              </w:rPr>
                            </w:pPr>
                            <w:r>
                              <w:rPr>
                                <w:color w:val="232323"/>
                                <w:w w:val="105"/>
                              </w:rPr>
                              <w:t xml:space="preserve">In December 2014, Council determined that Arlington Reserve is hired for a maximum of 41 hours per week. All use of the </w:t>
                            </w:r>
                            <w:r>
                              <w:rPr>
                                <w:color w:val="333333"/>
                                <w:w w:val="105"/>
                              </w:rPr>
                              <w:t xml:space="preserve">field </w:t>
                            </w:r>
                            <w:r>
                              <w:rPr>
                                <w:color w:val="232323"/>
                                <w:w w:val="105"/>
                              </w:rPr>
                              <w:t>is governed by Conditions of Hire. Where th</w:t>
                            </w:r>
                            <w:r w:rsidR="00FA7368">
                              <w:rPr>
                                <w:color w:val="232323"/>
                                <w:w w:val="105"/>
                              </w:rPr>
                              <w:t>is Plan is in conflict with the C</w:t>
                            </w:r>
                            <w:r>
                              <w:rPr>
                                <w:color w:val="232323"/>
                                <w:w w:val="105"/>
                              </w:rPr>
                              <w:t>onditions of Hire, this Operational Management Plan w</w:t>
                            </w:r>
                            <w:r>
                              <w:rPr>
                                <w:color w:val="545454"/>
                                <w:w w:val="105"/>
                              </w:rPr>
                              <w:t>i</w:t>
                            </w:r>
                            <w:r w:rsidR="00FA7368">
                              <w:rPr>
                                <w:color w:val="232323"/>
                                <w:w w:val="105"/>
                              </w:rPr>
                              <w:t>ll prevail.</w:t>
                            </w:r>
                          </w:p>
                          <w:p w14:paraId="2861D602" w14:textId="77777777" w:rsidR="00D96C22" w:rsidRDefault="00D96C22" w:rsidP="00FA7368">
                            <w:pPr>
                              <w:pStyle w:val="Heading3"/>
                              <w:numPr>
                                <w:ilvl w:val="0"/>
                                <w:numId w:val="17"/>
                              </w:numPr>
                              <w:tabs>
                                <w:tab w:val="left" w:pos="567"/>
                              </w:tabs>
                              <w:kinsoku w:val="0"/>
                              <w:overflowPunct w:val="0"/>
                              <w:adjustRightInd w:val="0"/>
                              <w:spacing w:before="0" w:after="240" w:line="240" w:lineRule="auto"/>
                              <w:ind w:left="142" w:firstLine="0"/>
                              <w:jc w:val="both"/>
                              <w:rPr>
                                <w:color w:val="232323"/>
                                <w:w w:val="105"/>
                              </w:rPr>
                            </w:pPr>
                            <w:r>
                              <w:rPr>
                                <w:color w:val="232323"/>
                                <w:w w:val="105"/>
                              </w:rPr>
                              <w:t>Hours of Use and</w:t>
                            </w:r>
                            <w:r>
                              <w:rPr>
                                <w:color w:val="232323"/>
                                <w:spacing w:val="5"/>
                                <w:w w:val="105"/>
                              </w:rPr>
                              <w:t xml:space="preserve"> </w:t>
                            </w:r>
                            <w:r>
                              <w:rPr>
                                <w:color w:val="232323"/>
                                <w:w w:val="105"/>
                              </w:rPr>
                              <w:t>Allocation</w:t>
                            </w:r>
                          </w:p>
                          <w:p w14:paraId="4C5BC6C8" w14:textId="77777777" w:rsidR="00D96C22" w:rsidRDefault="00D96C22" w:rsidP="00FA7368">
                            <w:pPr>
                              <w:pStyle w:val="ListParagraph"/>
                              <w:numPr>
                                <w:ilvl w:val="1"/>
                                <w:numId w:val="17"/>
                              </w:numPr>
                              <w:tabs>
                                <w:tab w:val="left" w:pos="709"/>
                                <w:tab w:val="left" w:pos="1163"/>
                              </w:tabs>
                              <w:kinsoku w:val="0"/>
                              <w:overflowPunct w:val="0"/>
                              <w:adjustRightInd w:val="0"/>
                              <w:spacing w:before="123" w:after="240"/>
                              <w:ind w:left="142" w:firstLine="0"/>
                              <w:jc w:val="both"/>
                              <w:rPr>
                                <w:b/>
                                <w:bCs/>
                                <w:color w:val="232323"/>
                                <w:w w:val="105"/>
                                <w:sz w:val="19"/>
                                <w:szCs w:val="19"/>
                              </w:rPr>
                            </w:pPr>
                            <w:r>
                              <w:rPr>
                                <w:b/>
                                <w:bCs/>
                                <w:color w:val="232323"/>
                                <w:w w:val="105"/>
                                <w:sz w:val="19"/>
                                <w:szCs w:val="19"/>
                              </w:rPr>
                              <w:t>Weekday Use (after</w:t>
                            </w:r>
                            <w:r>
                              <w:rPr>
                                <w:b/>
                                <w:bCs/>
                                <w:color w:val="232323"/>
                                <w:spacing w:val="7"/>
                                <w:w w:val="105"/>
                                <w:sz w:val="19"/>
                                <w:szCs w:val="19"/>
                              </w:rPr>
                              <w:t xml:space="preserve"> </w:t>
                            </w:r>
                            <w:r>
                              <w:rPr>
                                <w:b/>
                                <w:bCs/>
                                <w:color w:val="232323"/>
                                <w:w w:val="105"/>
                                <w:sz w:val="19"/>
                                <w:szCs w:val="19"/>
                              </w:rPr>
                              <w:t>school)</w:t>
                            </w:r>
                          </w:p>
                          <w:p w14:paraId="77E5C3C0" w14:textId="77777777" w:rsidR="00D26A9B" w:rsidRDefault="00D96C22" w:rsidP="00FA7368">
                            <w:pPr>
                              <w:pStyle w:val="BodyText"/>
                              <w:kinsoku w:val="0"/>
                              <w:overflowPunct w:val="0"/>
                              <w:spacing w:before="132" w:line="379" w:lineRule="auto"/>
                              <w:ind w:left="142" w:right="738"/>
                              <w:jc w:val="both"/>
                              <w:rPr>
                                <w:color w:val="232323"/>
                                <w:w w:val="105"/>
                              </w:rPr>
                            </w:pPr>
                            <w:r>
                              <w:rPr>
                                <w:color w:val="232323"/>
                                <w:w w:val="105"/>
                              </w:rPr>
                              <w:t>After school is defined as after 3.30pm in Council's Schedule of Fees and Charges. Match play is only permitted before 5.00pm though training can take place until 9.30pm (lights out). Hire during school holidays for clinics etc. is allowed consistent with hire of other sportsgrounds.</w:t>
                            </w:r>
                          </w:p>
                          <w:p w14:paraId="4493A438" w14:textId="77777777" w:rsidR="00D96C22" w:rsidRDefault="00D96C22" w:rsidP="00FA7368">
                            <w:pPr>
                              <w:pStyle w:val="Heading3"/>
                              <w:numPr>
                                <w:ilvl w:val="1"/>
                                <w:numId w:val="17"/>
                              </w:numPr>
                              <w:tabs>
                                <w:tab w:val="left" w:pos="709"/>
                              </w:tabs>
                              <w:kinsoku w:val="0"/>
                              <w:overflowPunct w:val="0"/>
                              <w:adjustRightInd w:val="0"/>
                              <w:spacing w:after="240" w:line="240" w:lineRule="auto"/>
                              <w:ind w:left="142" w:firstLine="0"/>
                              <w:jc w:val="both"/>
                              <w:rPr>
                                <w:color w:val="232323"/>
                                <w:w w:val="105"/>
                              </w:rPr>
                            </w:pPr>
                            <w:r>
                              <w:rPr>
                                <w:color w:val="232323"/>
                                <w:w w:val="105"/>
                              </w:rPr>
                              <w:t>Weekend</w:t>
                            </w:r>
                            <w:r>
                              <w:rPr>
                                <w:color w:val="232323"/>
                                <w:spacing w:val="5"/>
                                <w:w w:val="105"/>
                              </w:rPr>
                              <w:t xml:space="preserve"> </w:t>
                            </w:r>
                            <w:r>
                              <w:rPr>
                                <w:color w:val="232323"/>
                                <w:w w:val="105"/>
                              </w:rPr>
                              <w:t>Use</w:t>
                            </w:r>
                          </w:p>
                          <w:p w14:paraId="6F0FE1C4" w14:textId="77777777" w:rsidR="00D96C22" w:rsidRDefault="00D96C22" w:rsidP="00D26A9B">
                            <w:pPr>
                              <w:pStyle w:val="BodyText"/>
                              <w:kinsoku w:val="0"/>
                              <w:overflowPunct w:val="0"/>
                              <w:spacing w:before="133" w:line="379" w:lineRule="auto"/>
                              <w:ind w:left="142" w:right="738"/>
                              <w:jc w:val="both"/>
                              <w:rPr>
                                <w:color w:val="545454"/>
                                <w:w w:val="105"/>
                              </w:rPr>
                            </w:pPr>
                            <w:r>
                              <w:rPr>
                                <w:color w:val="232323"/>
                                <w:w w:val="105"/>
                              </w:rPr>
                              <w:t>Dulwich Hill FC and Stanmore Hawks FC currently have games all day on one day each weekend from 8.30am setting up and finish at 9pm with the lights having to be turned off by 9.30pm in accordance w</w:t>
                            </w:r>
                            <w:r>
                              <w:rPr>
                                <w:color w:val="545454"/>
                                <w:w w:val="105"/>
                              </w:rPr>
                              <w:t>it</w:t>
                            </w:r>
                            <w:r>
                              <w:rPr>
                                <w:color w:val="232323"/>
                                <w:w w:val="105"/>
                              </w:rPr>
                              <w:t>h Development Consent. Fixtures involving evening use to be limited to one over the course of any one weekend</w:t>
                            </w:r>
                            <w:r>
                              <w:rPr>
                                <w:color w:val="545454"/>
                                <w:w w:val="105"/>
                              </w:rPr>
                              <w:t>.</w:t>
                            </w:r>
                          </w:p>
                          <w:p w14:paraId="4F550BD8" w14:textId="77777777" w:rsidR="00D96C22" w:rsidRDefault="00D96C22" w:rsidP="00FA7368">
                            <w:pPr>
                              <w:pStyle w:val="Heading3"/>
                              <w:numPr>
                                <w:ilvl w:val="1"/>
                                <w:numId w:val="17"/>
                              </w:numPr>
                              <w:tabs>
                                <w:tab w:val="left" w:pos="709"/>
                              </w:tabs>
                              <w:kinsoku w:val="0"/>
                              <w:overflowPunct w:val="0"/>
                              <w:adjustRightInd w:val="0"/>
                              <w:spacing w:line="240" w:lineRule="auto"/>
                              <w:ind w:left="142" w:firstLine="0"/>
                              <w:jc w:val="both"/>
                              <w:rPr>
                                <w:color w:val="232323"/>
                                <w:w w:val="105"/>
                              </w:rPr>
                            </w:pPr>
                            <w:r>
                              <w:rPr>
                                <w:color w:val="232323"/>
                                <w:w w:val="105"/>
                              </w:rPr>
                              <w:t>Public Holiday</w:t>
                            </w:r>
                            <w:r>
                              <w:rPr>
                                <w:color w:val="232323"/>
                                <w:spacing w:val="-3"/>
                                <w:w w:val="105"/>
                              </w:rPr>
                              <w:t xml:space="preserve"> </w:t>
                            </w:r>
                            <w:r>
                              <w:rPr>
                                <w:color w:val="232323"/>
                                <w:w w:val="105"/>
                              </w:rPr>
                              <w:t>Use</w:t>
                            </w:r>
                          </w:p>
                          <w:p w14:paraId="0CB45030" w14:textId="77777777" w:rsidR="00D96C22" w:rsidRDefault="00D96C22" w:rsidP="00D26A9B">
                            <w:pPr>
                              <w:pStyle w:val="BodyText"/>
                              <w:kinsoku w:val="0"/>
                              <w:overflowPunct w:val="0"/>
                              <w:spacing w:before="132"/>
                              <w:ind w:left="142"/>
                              <w:jc w:val="both"/>
                              <w:rPr>
                                <w:color w:val="232323"/>
                                <w:w w:val="105"/>
                              </w:rPr>
                            </w:pPr>
                            <w:r>
                              <w:rPr>
                                <w:color w:val="232323"/>
                                <w:w w:val="105"/>
                              </w:rPr>
                              <w:t>Arlington will not be formally h</w:t>
                            </w:r>
                            <w:r>
                              <w:rPr>
                                <w:color w:val="6B6B6B"/>
                                <w:w w:val="105"/>
                              </w:rPr>
                              <w:t>i</w:t>
                            </w:r>
                            <w:r>
                              <w:rPr>
                                <w:color w:val="232323"/>
                                <w:w w:val="105"/>
                              </w:rPr>
                              <w:t>red on the following public holidays:</w:t>
                            </w:r>
                          </w:p>
                          <w:p w14:paraId="7C74F86E" w14:textId="77777777" w:rsidR="00D96C22" w:rsidRDefault="005C0B0B" w:rsidP="00D26A9B">
                            <w:pPr>
                              <w:pStyle w:val="BodyText"/>
                              <w:kinsoku w:val="0"/>
                              <w:overflowPunct w:val="0"/>
                              <w:spacing w:before="24"/>
                              <w:ind w:left="142"/>
                              <w:jc w:val="both"/>
                              <w:rPr>
                                <w:color w:val="232323"/>
                              </w:rPr>
                            </w:pPr>
                            <w:sdt>
                              <w:sdtPr>
                                <w:rPr>
                                  <w:color w:val="232323"/>
                                </w:rPr>
                                <w:id w:val="910734862"/>
                                <w14:checkbox>
                                  <w14:checked w14:val="0"/>
                                  <w14:checkedState w14:val="2612" w14:font="MS Gothic"/>
                                  <w14:uncheckedState w14:val="2610" w14:font="MS Gothic"/>
                                </w14:checkbox>
                              </w:sdtPr>
                              <w:sdtEndPr/>
                              <w:sdtContent>
                                <w:r w:rsidR="00D96C22">
                                  <w:rPr>
                                    <w:rFonts w:ascii="MS Gothic" w:eastAsia="MS Gothic" w:hint="eastAsia"/>
                                    <w:color w:val="232323"/>
                                  </w:rPr>
                                  <w:t>☐</w:t>
                                </w:r>
                              </w:sdtContent>
                            </w:sdt>
                            <w:r w:rsidR="00D96C22">
                              <w:rPr>
                                <w:color w:val="232323"/>
                              </w:rPr>
                              <w:t xml:space="preserve">New </w:t>
                            </w:r>
                            <w:proofErr w:type="spellStart"/>
                            <w:r w:rsidR="00D96C22">
                              <w:rPr>
                                <w:color w:val="232323"/>
                              </w:rPr>
                              <w:t>Years</w:t>
                            </w:r>
                            <w:proofErr w:type="spellEnd"/>
                            <w:r w:rsidR="00D96C22">
                              <w:rPr>
                                <w:color w:val="232323"/>
                              </w:rPr>
                              <w:t xml:space="preserve"> Day</w:t>
                            </w:r>
                          </w:p>
                          <w:p w14:paraId="2E6BA09A" w14:textId="77777777" w:rsidR="00D96C22" w:rsidRDefault="005C0B0B" w:rsidP="00D26A9B">
                            <w:pPr>
                              <w:pStyle w:val="BodyText"/>
                              <w:kinsoku w:val="0"/>
                              <w:overflowPunct w:val="0"/>
                              <w:spacing w:before="1"/>
                              <w:ind w:left="142"/>
                              <w:jc w:val="both"/>
                              <w:rPr>
                                <w:color w:val="232323"/>
                                <w:w w:val="105"/>
                              </w:rPr>
                            </w:pPr>
                            <w:sdt>
                              <w:sdtPr>
                                <w:rPr>
                                  <w:color w:val="232323"/>
                                  <w:w w:val="105"/>
                                </w:rPr>
                                <w:id w:val="-1653511867"/>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Australia Day</w:t>
                            </w:r>
                          </w:p>
                          <w:p w14:paraId="71FD0B89" w14:textId="77777777" w:rsidR="00D96C22" w:rsidRDefault="005C0B0B" w:rsidP="00D26A9B">
                            <w:pPr>
                              <w:pStyle w:val="BodyText"/>
                              <w:kinsoku w:val="0"/>
                              <w:overflowPunct w:val="0"/>
                              <w:spacing w:before="1"/>
                              <w:ind w:left="142"/>
                              <w:jc w:val="both"/>
                              <w:rPr>
                                <w:color w:val="232323"/>
                                <w:w w:val="105"/>
                              </w:rPr>
                            </w:pPr>
                            <w:sdt>
                              <w:sdtPr>
                                <w:rPr>
                                  <w:color w:val="232323"/>
                                  <w:w w:val="105"/>
                                </w:rPr>
                                <w:id w:val="-761523519"/>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Good Friday</w:t>
                            </w:r>
                          </w:p>
                          <w:p w14:paraId="13B06D93" w14:textId="77777777" w:rsidR="00D96C22" w:rsidRDefault="005C0B0B" w:rsidP="00D26A9B">
                            <w:pPr>
                              <w:pStyle w:val="BodyText"/>
                              <w:kinsoku w:val="0"/>
                              <w:overflowPunct w:val="0"/>
                              <w:spacing w:before="1" w:line="341" w:lineRule="exact"/>
                              <w:ind w:left="142"/>
                              <w:jc w:val="both"/>
                              <w:rPr>
                                <w:color w:val="232323"/>
                              </w:rPr>
                            </w:pPr>
                            <w:sdt>
                              <w:sdtPr>
                                <w:rPr>
                                  <w:color w:val="232323"/>
                                </w:rPr>
                                <w:id w:val="-1028635649"/>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Easter</w:t>
                            </w:r>
                            <w:r w:rsidR="00D96C22">
                              <w:rPr>
                                <w:color w:val="232323"/>
                                <w:spacing w:val="-17"/>
                              </w:rPr>
                              <w:t xml:space="preserve"> </w:t>
                            </w:r>
                            <w:r w:rsidR="00D96C22">
                              <w:rPr>
                                <w:color w:val="232323"/>
                              </w:rPr>
                              <w:t>Sunday</w:t>
                            </w:r>
                          </w:p>
                          <w:p w14:paraId="72685BF8" w14:textId="77777777" w:rsidR="00D96C22" w:rsidRDefault="005C0B0B" w:rsidP="00D26A9B">
                            <w:pPr>
                              <w:pStyle w:val="BodyText"/>
                              <w:kinsoku w:val="0"/>
                              <w:overflowPunct w:val="0"/>
                              <w:spacing w:line="340" w:lineRule="exact"/>
                              <w:ind w:left="142"/>
                              <w:jc w:val="both"/>
                              <w:rPr>
                                <w:color w:val="232323"/>
                              </w:rPr>
                            </w:pPr>
                            <w:sdt>
                              <w:sdtPr>
                                <w:rPr>
                                  <w:color w:val="232323"/>
                                </w:rPr>
                                <w:id w:val="-536735131"/>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Easter</w:t>
                            </w:r>
                            <w:r w:rsidR="00D96C22">
                              <w:rPr>
                                <w:color w:val="232323"/>
                                <w:spacing w:val="-22"/>
                              </w:rPr>
                              <w:t xml:space="preserve"> </w:t>
                            </w:r>
                            <w:r w:rsidR="00D96C22">
                              <w:rPr>
                                <w:color w:val="232323"/>
                              </w:rPr>
                              <w:t>Monday</w:t>
                            </w:r>
                          </w:p>
                          <w:p w14:paraId="289D2272" w14:textId="77777777" w:rsidR="00D96C22" w:rsidRDefault="005C0B0B" w:rsidP="00D26A9B">
                            <w:pPr>
                              <w:pStyle w:val="BodyText"/>
                              <w:kinsoku w:val="0"/>
                              <w:overflowPunct w:val="0"/>
                              <w:spacing w:line="353" w:lineRule="exact"/>
                              <w:ind w:left="142"/>
                              <w:jc w:val="both"/>
                              <w:rPr>
                                <w:color w:val="232323"/>
                                <w:w w:val="105"/>
                              </w:rPr>
                            </w:pPr>
                            <w:sdt>
                              <w:sdtPr>
                                <w:rPr>
                                  <w:color w:val="232323"/>
                                  <w:w w:val="105"/>
                                </w:rPr>
                                <w:id w:val="190580341"/>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Anzac Day</w:t>
                            </w:r>
                          </w:p>
                          <w:p w14:paraId="2F3F31E0" w14:textId="77777777" w:rsidR="00D96C22" w:rsidRDefault="005C0B0B" w:rsidP="00D26A9B">
                            <w:pPr>
                              <w:pStyle w:val="BodyText"/>
                              <w:kinsoku w:val="0"/>
                              <w:overflowPunct w:val="0"/>
                              <w:spacing w:line="348" w:lineRule="exact"/>
                              <w:ind w:left="142"/>
                              <w:jc w:val="both"/>
                              <w:rPr>
                                <w:color w:val="232323"/>
                              </w:rPr>
                            </w:pPr>
                            <w:sdt>
                              <w:sdtPr>
                                <w:rPr>
                                  <w:color w:val="232323"/>
                                </w:rPr>
                                <w:id w:val="-63190404"/>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Labour Day</w:t>
                            </w:r>
                          </w:p>
                          <w:p w14:paraId="26693CA3" w14:textId="77777777" w:rsidR="00D96C22" w:rsidRDefault="005C0B0B" w:rsidP="00D26A9B">
                            <w:pPr>
                              <w:pStyle w:val="BodyText"/>
                              <w:kinsoku w:val="0"/>
                              <w:overflowPunct w:val="0"/>
                              <w:spacing w:line="346" w:lineRule="exact"/>
                              <w:ind w:left="142"/>
                              <w:jc w:val="both"/>
                              <w:rPr>
                                <w:color w:val="232323"/>
                                <w:w w:val="105"/>
                              </w:rPr>
                            </w:pPr>
                            <w:sdt>
                              <w:sdtPr>
                                <w:rPr>
                                  <w:color w:val="232323"/>
                                  <w:w w:val="105"/>
                                </w:rPr>
                                <w:id w:val="1749921855"/>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Christmas Day</w:t>
                            </w:r>
                          </w:p>
                          <w:p w14:paraId="2E480006" w14:textId="77777777" w:rsidR="00D96C22" w:rsidRDefault="005C0B0B" w:rsidP="00FA7368">
                            <w:pPr>
                              <w:pStyle w:val="BodyText"/>
                              <w:kinsoku w:val="0"/>
                              <w:overflowPunct w:val="0"/>
                              <w:spacing w:after="240" w:line="363" w:lineRule="exact"/>
                              <w:ind w:left="142"/>
                              <w:jc w:val="both"/>
                              <w:rPr>
                                <w:color w:val="232323"/>
                                <w:w w:val="105"/>
                              </w:rPr>
                            </w:pPr>
                            <w:sdt>
                              <w:sdtPr>
                                <w:rPr>
                                  <w:color w:val="232323"/>
                                  <w:w w:val="105"/>
                                </w:rPr>
                                <w:id w:val="-686294196"/>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Boxing Day</w:t>
                            </w:r>
                          </w:p>
                          <w:p w14:paraId="1B35B29C" w14:textId="77777777" w:rsidR="00FA7368" w:rsidRDefault="00FA7368" w:rsidP="00FA7368">
                            <w:pPr>
                              <w:pStyle w:val="Heading3"/>
                              <w:numPr>
                                <w:ilvl w:val="0"/>
                                <w:numId w:val="18"/>
                              </w:numPr>
                              <w:tabs>
                                <w:tab w:val="left" w:pos="567"/>
                              </w:tabs>
                              <w:kinsoku w:val="0"/>
                              <w:overflowPunct w:val="0"/>
                              <w:adjustRightInd w:val="0"/>
                              <w:spacing w:before="0" w:line="240" w:lineRule="auto"/>
                              <w:ind w:left="142" w:firstLine="0"/>
                              <w:rPr>
                                <w:color w:val="232323"/>
                                <w:w w:val="105"/>
                              </w:rPr>
                            </w:pPr>
                            <w:r>
                              <w:rPr>
                                <w:color w:val="232323"/>
                                <w:w w:val="105"/>
                              </w:rPr>
                              <w:t xml:space="preserve">Compliance with Traffic </w:t>
                            </w:r>
                            <w:r>
                              <w:rPr>
                                <w:color w:val="232323"/>
                                <w:w w:val="105"/>
                                <w:sz w:val="21"/>
                                <w:szCs w:val="21"/>
                              </w:rPr>
                              <w:t xml:space="preserve">&amp; </w:t>
                            </w:r>
                            <w:r>
                              <w:rPr>
                                <w:color w:val="232323"/>
                                <w:w w:val="105"/>
                              </w:rPr>
                              <w:t>Car Parking</w:t>
                            </w:r>
                            <w:r>
                              <w:rPr>
                                <w:color w:val="232323"/>
                                <w:spacing w:val="1"/>
                                <w:w w:val="105"/>
                              </w:rPr>
                              <w:t xml:space="preserve"> </w:t>
                            </w:r>
                            <w:r>
                              <w:rPr>
                                <w:color w:val="232323"/>
                                <w:w w:val="105"/>
                              </w:rPr>
                              <w:t>Restrictions</w:t>
                            </w:r>
                          </w:p>
                          <w:p w14:paraId="7611C8A2" w14:textId="77777777" w:rsidR="00FA7368" w:rsidRDefault="00FA7368" w:rsidP="00FA7368">
                            <w:pPr>
                              <w:pStyle w:val="BodyText"/>
                              <w:kinsoku w:val="0"/>
                              <w:overflowPunct w:val="0"/>
                              <w:spacing w:before="123" w:line="386" w:lineRule="auto"/>
                              <w:ind w:left="142" w:right="738"/>
                              <w:rPr>
                                <w:color w:val="232323"/>
                                <w:w w:val="105"/>
                              </w:rPr>
                            </w:pPr>
                            <w:r>
                              <w:rPr>
                                <w:color w:val="232323"/>
                                <w:w w:val="105"/>
                              </w:rPr>
                              <w:t>Hirers will seek opportunities to reinforce to all visiting clubs and members the need to respect the restrictions, and ensure that driveways at all times remain clear of parked vehicles, including regular visitation by the relevant Community Liaison Contact and messages on their respective websites.</w:t>
                            </w:r>
                          </w:p>
                          <w:p w14:paraId="234AF75F" w14:textId="77777777" w:rsidR="00FA7368" w:rsidRDefault="00FA7368" w:rsidP="00FA7368">
                            <w:pPr>
                              <w:pStyle w:val="BodyText"/>
                              <w:kinsoku w:val="0"/>
                              <w:overflowPunct w:val="0"/>
                              <w:spacing w:line="379" w:lineRule="auto"/>
                              <w:ind w:left="142" w:right="738"/>
                              <w:rPr>
                                <w:color w:val="232323"/>
                                <w:w w:val="105"/>
                              </w:rPr>
                            </w:pPr>
                            <w:r>
                              <w:rPr>
                                <w:color w:val="232323"/>
                                <w:w w:val="105"/>
                              </w:rPr>
                              <w:t>Council Rangers will be provided with details of times of utilisation of the Oval and will be encouraged to patrol the areas.</w:t>
                            </w:r>
                          </w:p>
                          <w:p w14:paraId="0E00CF8E" w14:textId="77777777" w:rsidR="00FA7368" w:rsidRDefault="00FA7368" w:rsidP="00FA7368">
                            <w:pPr>
                              <w:pStyle w:val="BodyText"/>
                              <w:spacing w:line="360" w:lineRule="auto"/>
                              <w:ind w:right="15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63C6AF7" id="Text Box 49" o:spid="_x0000_s1027" type="#_x0000_t202" style="position:absolute;margin-left:38.25pt;margin-top:19.45pt;width:517.4pt;height:656.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" filled="f" strokecolor="#7f7f7f" strokeweight=".16936mm">
                <v:textbox inset="0,0,0,0">
                  <w:txbxContent>
                    <w:p w:rsidR="00D96C22" w:rsidRDefault="00D96C22" w:rsidP="00D26A9B">
                      <w:pPr>
                        <w:pStyle w:val="Heading3"/>
                        <w:kinsoku w:val="0"/>
                        <w:overflowPunct w:val="0"/>
                        <w:ind w:left="142" w:firstLine="0"/>
                        <w:jc w:val="both"/>
                        <w:rPr>
                          <w:color w:val="232323"/>
                          <w:w w:val="105"/>
                        </w:rPr>
                      </w:pPr>
                      <w:r>
                        <w:rPr>
                          <w:color w:val="232323"/>
                          <w:w w:val="105"/>
                        </w:rPr>
                        <w:t>Background</w:t>
                      </w:r>
                    </w:p>
                    <w:p w:rsidR="00D96C22" w:rsidRDefault="00D96C22" w:rsidP="00D26A9B">
                      <w:pPr>
                        <w:pStyle w:val="BodyText"/>
                        <w:kinsoku w:val="0"/>
                        <w:overflowPunct w:val="0"/>
                        <w:spacing w:before="132" w:line="376" w:lineRule="auto"/>
                        <w:ind w:left="142" w:right="738"/>
                        <w:jc w:val="both"/>
                        <w:rPr>
                          <w:color w:val="232323"/>
                          <w:w w:val="105"/>
                        </w:rPr>
                      </w:pPr>
                      <w:r>
                        <w:rPr>
                          <w:color w:val="232323"/>
                          <w:w w:val="105"/>
                        </w:rPr>
                        <w:t>This Management Plan has been prepared to satisfy Council's requirement for a Plan to manage use of Arlington Reserve. It is specifically written to address use by all regular/ seasonal hirers and all casual hirers with more than 100 participants per hour (including spectators).</w:t>
                      </w:r>
                    </w:p>
                    <w:p w:rsidR="00D96C22" w:rsidRPr="00FA7368" w:rsidRDefault="00D96C22" w:rsidP="00FA7368">
                      <w:pPr>
                        <w:pStyle w:val="BodyText"/>
                        <w:kinsoku w:val="0"/>
                        <w:overflowPunct w:val="0"/>
                        <w:spacing w:before="4" w:line="379" w:lineRule="auto"/>
                        <w:ind w:left="142" w:right="1133"/>
                        <w:jc w:val="both"/>
                        <w:rPr>
                          <w:color w:val="232323"/>
                          <w:w w:val="105"/>
                        </w:rPr>
                      </w:pPr>
                      <w:r>
                        <w:rPr>
                          <w:color w:val="232323"/>
                          <w:w w:val="105"/>
                        </w:rPr>
                        <w:t xml:space="preserve">In December 2014, Council determined that Arlington Reserve is hired for a maximum of 41 hours per week. All use of the </w:t>
                      </w:r>
                      <w:r>
                        <w:rPr>
                          <w:color w:val="333333"/>
                          <w:w w:val="105"/>
                        </w:rPr>
                        <w:t xml:space="preserve">field </w:t>
                      </w:r>
                      <w:r>
                        <w:rPr>
                          <w:color w:val="232323"/>
                          <w:w w:val="105"/>
                        </w:rPr>
                        <w:t>is governed by Conditions of Hire. Where th</w:t>
                      </w:r>
                      <w:r w:rsidR="00FA7368">
                        <w:rPr>
                          <w:color w:val="232323"/>
                          <w:w w:val="105"/>
                        </w:rPr>
                        <w:t>is Plan is in conflict with the C</w:t>
                      </w:r>
                      <w:r>
                        <w:rPr>
                          <w:color w:val="232323"/>
                          <w:w w:val="105"/>
                        </w:rPr>
                        <w:t>onditions of Hire, this Operational Management Plan w</w:t>
                      </w:r>
                      <w:r>
                        <w:rPr>
                          <w:color w:val="545454"/>
                          <w:w w:val="105"/>
                        </w:rPr>
                        <w:t>i</w:t>
                      </w:r>
                      <w:r w:rsidR="00FA7368">
                        <w:rPr>
                          <w:color w:val="232323"/>
                          <w:w w:val="105"/>
                        </w:rPr>
                        <w:t>ll prevail.</w:t>
                      </w:r>
                    </w:p>
                    <w:p w:rsidR="00D96C22" w:rsidRDefault="00D96C22" w:rsidP="00FA7368">
                      <w:pPr>
                        <w:pStyle w:val="Heading3"/>
                        <w:numPr>
                          <w:ilvl w:val="0"/>
                          <w:numId w:val="17"/>
                        </w:numPr>
                        <w:tabs>
                          <w:tab w:val="left" w:pos="567"/>
                        </w:tabs>
                        <w:kinsoku w:val="0"/>
                        <w:overflowPunct w:val="0"/>
                        <w:adjustRightInd w:val="0"/>
                        <w:spacing w:before="0" w:after="240" w:line="240" w:lineRule="auto"/>
                        <w:ind w:left="142" w:firstLine="0"/>
                        <w:jc w:val="both"/>
                        <w:rPr>
                          <w:color w:val="232323"/>
                          <w:w w:val="105"/>
                        </w:rPr>
                      </w:pPr>
                      <w:r>
                        <w:rPr>
                          <w:color w:val="232323"/>
                          <w:w w:val="105"/>
                        </w:rPr>
                        <w:t>Hours of Use and</w:t>
                      </w:r>
                      <w:r>
                        <w:rPr>
                          <w:color w:val="232323"/>
                          <w:spacing w:val="5"/>
                          <w:w w:val="105"/>
                        </w:rPr>
                        <w:t xml:space="preserve"> </w:t>
                      </w:r>
                      <w:r>
                        <w:rPr>
                          <w:color w:val="232323"/>
                          <w:w w:val="105"/>
                        </w:rPr>
                        <w:t>Allocation</w:t>
                      </w:r>
                    </w:p>
                    <w:p w:rsidR="00D96C22" w:rsidRDefault="00D96C22" w:rsidP="00FA7368">
                      <w:pPr>
                        <w:pStyle w:val="ListParagraph"/>
                        <w:numPr>
                          <w:ilvl w:val="1"/>
                          <w:numId w:val="17"/>
                        </w:numPr>
                        <w:tabs>
                          <w:tab w:val="left" w:pos="709"/>
                          <w:tab w:val="left" w:pos="1163"/>
                        </w:tabs>
                        <w:kinsoku w:val="0"/>
                        <w:overflowPunct w:val="0"/>
                        <w:adjustRightInd w:val="0"/>
                        <w:spacing w:before="123" w:after="240"/>
                        <w:ind w:left="142" w:firstLine="0"/>
                        <w:jc w:val="both"/>
                        <w:rPr>
                          <w:b/>
                          <w:bCs/>
                          <w:color w:val="232323"/>
                          <w:w w:val="105"/>
                          <w:sz w:val="19"/>
                          <w:szCs w:val="19"/>
                        </w:rPr>
                      </w:pPr>
                      <w:r>
                        <w:rPr>
                          <w:b/>
                          <w:bCs/>
                          <w:color w:val="232323"/>
                          <w:w w:val="105"/>
                          <w:sz w:val="19"/>
                          <w:szCs w:val="19"/>
                        </w:rPr>
                        <w:t>Weekday Use (after</w:t>
                      </w:r>
                      <w:r>
                        <w:rPr>
                          <w:b/>
                          <w:bCs/>
                          <w:color w:val="232323"/>
                          <w:spacing w:val="7"/>
                          <w:w w:val="105"/>
                          <w:sz w:val="19"/>
                          <w:szCs w:val="19"/>
                        </w:rPr>
                        <w:t xml:space="preserve"> </w:t>
                      </w:r>
                      <w:r>
                        <w:rPr>
                          <w:b/>
                          <w:bCs/>
                          <w:color w:val="232323"/>
                          <w:w w:val="105"/>
                          <w:sz w:val="19"/>
                          <w:szCs w:val="19"/>
                        </w:rPr>
                        <w:t>school)</w:t>
                      </w:r>
                    </w:p>
                    <w:p w:rsidR="00D26A9B" w:rsidRDefault="00D96C22" w:rsidP="00FA7368">
                      <w:pPr>
                        <w:pStyle w:val="BodyText"/>
                        <w:kinsoku w:val="0"/>
                        <w:overflowPunct w:val="0"/>
                        <w:spacing w:before="132" w:line="379" w:lineRule="auto"/>
                        <w:ind w:left="142" w:right="738"/>
                        <w:jc w:val="both"/>
                        <w:rPr>
                          <w:color w:val="232323"/>
                          <w:w w:val="105"/>
                        </w:rPr>
                      </w:pPr>
                      <w:r>
                        <w:rPr>
                          <w:color w:val="232323"/>
                          <w:w w:val="105"/>
                        </w:rPr>
                        <w:t>After school is defined as after 3.30pm in C</w:t>
                      </w:r>
                      <w:bookmarkStart w:id="1" w:name="_GoBack"/>
                      <w:bookmarkEnd w:id="1"/>
                      <w:r>
                        <w:rPr>
                          <w:color w:val="232323"/>
                          <w:w w:val="105"/>
                        </w:rPr>
                        <w:t>ouncil's Schedule of Fees and Charges. Match play is only permitted before 5.00pm though training can take place until 9.30pm (lights out). Hire during school holidays for clinics etc. is allowed consistent with hire of other sportsgrounds.</w:t>
                      </w:r>
                    </w:p>
                    <w:p w:rsidR="00D96C22" w:rsidRDefault="00D96C22" w:rsidP="00FA7368">
                      <w:pPr>
                        <w:pStyle w:val="Heading3"/>
                        <w:numPr>
                          <w:ilvl w:val="1"/>
                          <w:numId w:val="17"/>
                        </w:numPr>
                        <w:tabs>
                          <w:tab w:val="left" w:pos="709"/>
                        </w:tabs>
                        <w:kinsoku w:val="0"/>
                        <w:overflowPunct w:val="0"/>
                        <w:adjustRightInd w:val="0"/>
                        <w:spacing w:after="240" w:line="240" w:lineRule="auto"/>
                        <w:ind w:left="142" w:firstLine="0"/>
                        <w:jc w:val="both"/>
                        <w:rPr>
                          <w:color w:val="232323"/>
                          <w:w w:val="105"/>
                        </w:rPr>
                      </w:pPr>
                      <w:r>
                        <w:rPr>
                          <w:color w:val="232323"/>
                          <w:w w:val="105"/>
                        </w:rPr>
                        <w:t>Weekend</w:t>
                      </w:r>
                      <w:r>
                        <w:rPr>
                          <w:color w:val="232323"/>
                          <w:spacing w:val="5"/>
                          <w:w w:val="105"/>
                        </w:rPr>
                        <w:t xml:space="preserve"> </w:t>
                      </w:r>
                      <w:r>
                        <w:rPr>
                          <w:color w:val="232323"/>
                          <w:w w:val="105"/>
                        </w:rPr>
                        <w:t>Use</w:t>
                      </w:r>
                    </w:p>
                    <w:p w:rsidR="00D96C22" w:rsidRDefault="00D96C22" w:rsidP="00D26A9B">
                      <w:pPr>
                        <w:pStyle w:val="BodyText"/>
                        <w:kinsoku w:val="0"/>
                        <w:overflowPunct w:val="0"/>
                        <w:spacing w:before="133" w:line="379" w:lineRule="auto"/>
                        <w:ind w:left="142" w:right="738"/>
                        <w:jc w:val="both"/>
                        <w:rPr>
                          <w:color w:val="545454"/>
                          <w:w w:val="105"/>
                        </w:rPr>
                      </w:pPr>
                      <w:r>
                        <w:rPr>
                          <w:color w:val="232323"/>
                          <w:w w:val="105"/>
                        </w:rPr>
                        <w:t>Dulwich Hill FC and Stanmore Hawks FC currently have games all day on one day each weekend from 8.30am setting up and finish at 9pm with the lights having to be turned off by 9.30pm in accordance w</w:t>
                      </w:r>
                      <w:r>
                        <w:rPr>
                          <w:color w:val="545454"/>
                          <w:w w:val="105"/>
                        </w:rPr>
                        <w:t>it</w:t>
                      </w:r>
                      <w:r>
                        <w:rPr>
                          <w:color w:val="232323"/>
                          <w:w w:val="105"/>
                        </w:rPr>
                        <w:t>h Development Consent. Fixtures involving evening use to be limited to one over the course of any one weekend</w:t>
                      </w:r>
                      <w:r>
                        <w:rPr>
                          <w:color w:val="545454"/>
                          <w:w w:val="105"/>
                        </w:rPr>
                        <w:t>.</w:t>
                      </w:r>
                    </w:p>
                    <w:p w:rsidR="00D96C22" w:rsidRDefault="00D96C22" w:rsidP="00FA7368">
                      <w:pPr>
                        <w:pStyle w:val="Heading3"/>
                        <w:numPr>
                          <w:ilvl w:val="1"/>
                          <w:numId w:val="17"/>
                        </w:numPr>
                        <w:tabs>
                          <w:tab w:val="left" w:pos="709"/>
                        </w:tabs>
                        <w:kinsoku w:val="0"/>
                        <w:overflowPunct w:val="0"/>
                        <w:adjustRightInd w:val="0"/>
                        <w:spacing w:line="240" w:lineRule="auto"/>
                        <w:ind w:left="142" w:firstLine="0"/>
                        <w:jc w:val="both"/>
                        <w:rPr>
                          <w:color w:val="232323"/>
                          <w:w w:val="105"/>
                        </w:rPr>
                      </w:pPr>
                      <w:r>
                        <w:rPr>
                          <w:color w:val="232323"/>
                          <w:w w:val="105"/>
                        </w:rPr>
                        <w:t>Public Holiday</w:t>
                      </w:r>
                      <w:r>
                        <w:rPr>
                          <w:color w:val="232323"/>
                          <w:spacing w:val="-3"/>
                          <w:w w:val="105"/>
                        </w:rPr>
                        <w:t xml:space="preserve"> </w:t>
                      </w:r>
                      <w:r>
                        <w:rPr>
                          <w:color w:val="232323"/>
                          <w:w w:val="105"/>
                        </w:rPr>
                        <w:t>Use</w:t>
                      </w:r>
                    </w:p>
                    <w:p w:rsidR="00D96C22" w:rsidRDefault="00D96C22" w:rsidP="00D26A9B">
                      <w:pPr>
                        <w:pStyle w:val="BodyText"/>
                        <w:kinsoku w:val="0"/>
                        <w:overflowPunct w:val="0"/>
                        <w:spacing w:before="132"/>
                        <w:ind w:left="142"/>
                        <w:jc w:val="both"/>
                        <w:rPr>
                          <w:color w:val="232323"/>
                          <w:w w:val="105"/>
                        </w:rPr>
                      </w:pPr>
                      <w:r>
                        <w:rPr>
                          <w:color w:val="232323"/>
                          <w:w w:val="105"/>
                        </w:rPr>
                        <w:t>Arlington will not be formally h</w:t>
                      </w:r>
                      <w:r>
                        <w:rPr>
                          <w:color w:val="6B6B6B"/>
                          <w:w w:val="105"/>
                        </w:rPr>
                        <w:t>i</w:t>
                      </w:r>
                      <w:r>
                        <w:rPr>
                          <w:color w:val="232323"/>
                          <w:w w:val="105"/>
                        </w:rPr>
                        <w:t>red on the following public holidays:</w:t>
                      </w:r>
                    </w:p>
                    <w:p w:rsidR="00D96C22" w:rsidRDefault="009555FF" w:rsidP="00D26A9B">
                      <w:pPr>
                        <w:pStyle w:val="BodyText"/>
                        <w:kinsoku w:val="0"/>
                        <w:overflowPunct w:val="0"/>
                        <w:spacing w:before="24"/>
                        <w:ind w:left="142"/>
                        <w:jc w:val="both"/>
                        <w:rPr>
                          <w:color w:val="232323"/>
                        </w:rPr>
                      </w:pPr>
                      <w:sdt>
                        <w:sdtPr>
                          <w:rPr>
                            <w:color w:val="232323"/>
                          </w:rPr>
                          <w:id w:val="910734862"/>
                          <w14:checkbox>
                            <w14:checked w14:val="0"/>
                            <w14:checkedState w14:val="2612" w14:font="MS Gothic"/>
                            <w14:uncheckedState w14:val="2610" w14:font="MS Gothic"/>
                          </w14:checkbox>
                        </w:sdtPr>
                        <w:sdtEndPr/>
                        <w:sdtContent>
                          <w:r w:rsidR="00D96C22">
                            <w:rPr>
                              <w:rFonts w:ascii="MS Gothic" w:eastAsia="MS Gothic" w:hint="eastAsia"/>
                              <w:color w:val="232323"/>
                            </w:rPr>
                            <w:t>☐</w:t>
                          </w:r>
                        </w:sdtContent>
                      </w:sdt>
                      <w:r w:rsidR="00D96C22">
                        <w:rPr>
                          <w:color w:val="232323"/>
                        </w:rPr>
                        <w:t xml:space="preserve">New </w:t>
                      </w:r>
                      <w:proofErr w:type="spellStart"/>
                      <w:r w:rsidR="00D96C22">
                        <w:rPr>
                          <w:color w:val="232323"/>
                        </w:rPr>
                        <w:t>Years</w:t>
                      </w:r>
                      <w:proofErr w:type="spellEnd"/>
                      <w:r w:rsidR="00D96C22">
                        <w:rPr>
                          <w:color w:val="232323"/>
                        </w:rPr>
                        <w:t xml:space="preserve"> Day</w:t>
                      </w:r>
                    </w:p>
                    <w:p w:rsidR="00D96C22" w:rsidRDefault="009555FF" w:rsidP="00D26A9B">
                      <w:pPr>
                        <w:pStyle w:val="BodyText"/>
                        <w:kinsoku w:val="0"/>
                        <w:overflowPunct w:val="0"/>
                        <w:spacing w:before="1"/>
                        <w:ind w:left="142"/>
                        <w:jc w:val="both"/>
                        <w:rPr>
                          <w:color w:val="232323"/>
                          <w:w w:val="105"/>
                        </w:rPr>
                      </w:pPr>
                      <w:sdt>
                        <w:sdtPr>
                          <w:rPr>
                            <w:color w:val="232323"/>
                            <w:w w:val="105"/>
                          </w:rPr>
                          <w:id w:val="-1653511867"/>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Australia Day</w:t>
                      </w:r>
                    </w:p>
                    <w:p w:rsidR="00D96C22" w:rsidRDefault="009555FF" w:rsidP="00D26A9B">
                      <w:pPr>
                        <w:pStyle w:val="BodyText"/>
                        <w:kinsoku w:val="0"/>
                        <w:overflowPunct w:val="0"/>
                        <w:spacing w:before="1"/>
                        <w:ind w:left="142"/>
                        <w:jc w:val="both"/>
                        <w:rPr>
                          <w:color w:val="232323"/>
                          <w:w w:val="105"/>
                        </w:rPr>
                      </w:pPr>
                      <w:sdt>
                        <w:sdtPr>
                          <w:rPr>
                            <w:color w:val="232323"/>
                            <w:w w:val="105"/>
                          </w:rPr>
                          <w:id w:val="-761523519"/>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Good Friday</w:t>
                      </w:r>
                    </w:p>
                    <w:p w:rsidR="00D96C22" w:rsidRDefault="009555FF" w:rsidP="00D26A9B">
                      <w:pPr>
                        <w:pStyle w:val="BodyText"/>
                        <w:kinsoku w:val="0"/>
                        <w:overflowPunct w:val="0"/>
                        <w:spacing w:before="1" w:line="341" w:lineRule="exact"/>
                        <w:ind w:left="142"/>
                        <w:jc w:val="both"/>
                        <w:rPr>
                          <w:color w:val="232323"/>
                        </w:rPr>
                      </w:pPr>
                      <w:sdt>
                        <w:sdtPr>
                          <w:rPr>
                            <w:color w:val="232323"/>
                          </w:rPr>
                          <w:id w:val="-1028635649"/>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Easter</w:t>
                      </w:r>
                      <w:r w:rsidR="00D96C22">
                        <w:rPr>
                          <w:color w:val="232323"/>
                          <w:spacing w:val="-17"/>
                        </w:rPr>
                        <w:t xml:space="preserve"> </w:t>
                      </w:r>
                      <w:r w:rsidR="00D96C22">
                        <w:rPr>
                          <w:color w:val="232323"/>
                        </w:rPr>
                        <w:t>Sunday</w:t>
                      </w:r>
                    </w:p>
                    <w:p w:rsidR="00D96C22" w:rsidRDefault="009555FF" w:rsidP="00D26A9B">
                      <w:pPr>
                        <w:pStyle w:val="BodyText"/>
                        <w:kinsoku w:val="0"/>
                        <w:overflowPunct w:val="0"/>
                        <w:spacing w:line="340" w:lineRule="exact"/>
                        <w:ind w:left="142"/>
                        <w:jc w:val="both"/>
                        <w:rPr>
                          <w:color w:val="232323"/>
                        </w:rPr>
                      </w:pPr>
                      <w:sdt>
                        <w:sdtPr>
                          <w:rPr>
                            <w:color w:val="232323"/>
                          </w:rPr>
                          <w:id w:val="-536735131"/>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Easter</w:t>
                      </w:r>
                      <w:r w:rsidR="00D96C22">
                        <w:rPr>
                          <w:color w:val="232323"/>
                          <w:spacing w:val="-22"/>
                        </w:rPr>
                        <w:t xml:space="preserve"> </w:t>
                      </w:r>
                      <w:r w:rsidR="00D96C22">
                        <w:rPr>
                          <w:color w:val="232323"/>
                        </w:rPr>
                        <w:t>Monday</w:t>
                      </w:r>
                    </w:p>
                    <w:p w:rsidR="00D96C22" w:rsidRDefault="009555FF" w:rsidP="00D26A9B">
                      <w:pPr>
                        <w:pStyle w:val="BodyText"/>
                        <w:kinsoku w:val="0"/>
                        <w:overflowPunct w:val="0"/>
                        <w:spacing w:line="353" w:lineRule="exact"/>
                        <w:ind w:left="142"/>
                        <w:jc w:val="both"/>
                        <w:rPr>
                          <w:color w:val="232323"/>
                          <w:w w:val="105"/>
                        </w:rPr>
                      </w:pPr>
                      <w:sdt>
                        <w:sdtPr>
                          <w:rPr>
                            <w:color w:val="232323"/>
                            <w:w w:val="105"/>
                          </w:rPr>
                          <w:id w:val="190580341"/>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Anzac Day</w:t>
                      </w:r>
                    </w:p>
                    <w:p w:rsidR="00D96C22" w:rsidRDefault="009555FF" w:rsidP="00D26A9B">
                      <w:pPr>
                        <w:pStyle w:val="BodyText"/>
                        <w:kinsoku w:val="0"/>
                        <w:overflowPunct w:val="0"/>
                        <w:spacing w:line="348" w:lineRule="exact"/>
                        <w:ind w:left="142"/>
                        <w:jc w:val="both"/>
                        <w:rPr>
                          <w:color w:val="232323"/>
                        </w:rPr>
                      </w:pPr>
                      <w:sdt>
                        <w:sdtPr>
                          <w:rPr>
                            <w:color w:val="232323"/>
                          </w:rPr>
                          <w:id w:val="-63190404"/>
                          <w14:checkbox>
                            <w14:checked w14:val="0"/>
                            <w14:checkedState w14:val="2612" w14:font="MS Gothic"/>
                            <w14:uncheckedState w14:val="2610" w14:font="MS Gothic"/>
                          </w14:checkbox>
                        </w:sdtPr>
                        <w:sdtEndPr/>
                        <w:sdtContent>
                          <w:r w:rsidR="00D96C22">
                            <w:rPr>
                              <w:rFonts w:ascii="MS Gothic" w:eastAsia="MS Gothic" w:hAnsi="MS Gothic" w:hint="eastAsia"/>
                              <w:color w:val="232323"/>
                            </w:rPr>
                            <w:t>☐</w:t>
                          </w:r>
                        </w:sdtContent>
                      </w:sdt>
                      <w:r w:rsidR="00D96C22">
                        <w:rPr>
                          <w:color w:val="232323"/>
                        </w:rPr>
                        <w:t>Labour Day</w:t>
                      </w:r>
                    </w:p>
                    <w:p w:rsidR="00D96C22" w:rsidRDefault="009555FF" w:rsidP="00D26A9B">
                      <w:pPr>
                        <w:pStyle w:val="BodyText"/>
                        <w:kinsoku w:val="0"/>
                        <w:overflowPunct w:val="0"/>
                        <w:spacing w:line="346" w:lineRule="exact"/>
                        <w:ind w:left="142"/>
                        <w:jc w:val="both"/>
                        <w:rPr>
                          <w:color w:val="232323"/>
                          <w:w w:val="105"/>
                        </w:rPr>
                      </w:pPr>
                      <w:sdt>
                        <w:sdtPr>
                          <w:rPr>
                            <w:color w:val="232323"/>
                            <w:w w:val="105"/>
                          </w:rPr>
                          <w:id w:val="1749921855"/>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Christmas Day</w:t>
                      </w:r>
                    </w:p>
                    <w:p w:rsidR="00D96C22" w:rsidRDefault="009555FF" w:rsidP="00FA7368">
                      <w:pPr>
                        <w:pStyle w:val="BodyText"/>
                        <w:kinsoku w:val="0"/>
                        <w:overflowPunct w:val="0"/>
                        <w:spacing w:after="240" w:line="363" w:lineRule="exact"/>
                        <w:ind w:left="142"/>
                        <w:jc w:val="both"/>
                        <w:rPr>
                          <w:color w:val="232323"/>
                          <w:w w:val="105"/>
                        </w:rPr>
                      </w:pPr>
                      <w:sdt>
                        <w:sdtPr>
                          <w:rPr>
                            <w:color w:val="232323"/>
                            <w:w w:val="105"/>
                          </w:rPr>
                          <w:id w:val="-686294196"/>
                          <w14:checkbox>
                            <w14:checked w14:val="0"/>
                            <w14:checkedState w14:val="2612" w14:font="MS Gothic"/>
                            <w14:uncheckedState w14:val="2610" w14:font="MS Gothic"/>
                          </w14:checkbox>
                        </w:sdtPr>
                        <w:sdtEndPr/>
                        <w:sdtContent>
                          <w:r w:rsidR="00D96C22">
                            <w:rPr>
                              <w:rFonts w:ascii="MS Gothic" w:eastAsia="MS Gothic" w:hAnsi="MS Gothic" w:hint="eastAsia"/>
                              <w:color w:val="232323"/>
                              <w:w w:val="105"/>
                            </w:rPr>
                            <w:t>☐</w:t>
                          </w:r>
                        </w:sdtContent>
                      </w:sdt>
                      <w:r w:rsidR="00D96C22">
                        <w:rPr>
                          <w:color w:val="232323"/>
                          <w:w w:val="105"/>
                        </w:rPr>
                        <w:t>Boxing Day</w:t>
                      </w:r>
                    </w:p>
                    <w:p w:rsidR="00FA7368" w:rsidRDefault="00FA7368" w:rsidP="00FA7368">
                      <w:pPr>
                        <w:pStyle w:val="Heading3"/>
                        <w:numPr>
                          <w:ilvl w:val="0"/>
                          <w:numId w:val="18"/>
                        </w:numPr>
                        <w:tabs>
                          <w:tab w:val="left" w:pos="567"/>
                        </w:tabs>
                        <w:kinsoku w:val="0"/>
                        <w:overflowPunct w:val="0"/>
                        <w:adjustRightInd w:val="0"/>
                        <w:spacing w:before="0" w:line="240" w:lineRule="auto"/>
                        <w:ind w:left="142" w:firstLine="0"/>
                        <w:rPr>
                          <w:color w:val="232323"/>
                          <w:w w:val="105"/>
                        </w:rPr>
                      </w:pPr>
                      <w:r>
                        <w:rPr>
                          <w:color w:val="232323"/>
                          <w:w w:val="105"/>
                        </w:rPr>
                        <w:t xml:space="preserve">Compliance with Traffic </w:t>
                      </w:r>
                      <w:r>
                        <w:rPr>
                          <w:color w:val="232323"/>
                          <w:w w:val="105"/>
                          <w:sz w:val="21"/>
                          <w:szCs w:val="21"/>
                        </w:rPr>
                        <w:t xml:space="preserve">&amp; </w:t>
                      </w:r>
                      <w:r>
                        <w:rPr>
                          <w:color w:val="232323"/>
                          <w:w w:val="105"/>
                        </w:rPr>
                        <w:t>Car Parking</w:t>
                      </w:r>
                      <w:r>
                        <w:rPr>
                          <w:color w:val="232323"/>
                          <w:spacing w:val="1"/>
                          <w:w w:val="105"/>
                        </w:rPr>
                        <w:t xml:space="preserve"> </w:t>
                      </w:r>
                      <w:r>
                        <w:rPr>
                          <w:color w:val="232323"/>
                          <w:w w:val="105"/>
                        </w:rPr>
                        <w:t>Restrictions</w:t>
                      </w:r>
                    </w:p>
                    <w:p w:rsidR="00FA7368" w:rsidRDefault="00FA7368" w:rsidP="00FA7368">
                      <w:pPr>
                        <w:pStyle w:val="BodyText"/>
                        <w:kinsoku w:val="0"/>
                        <w:overflowPunct w:val="0"/>
                        <w:spacing w:before="123" w:line="386" w:lineRule="auto"/>
                        <w:ind w:left="142" w:right="738"/>
                        <w:rPr>
                          <w:color w:val="232323"/>
                          <w:w w:val="105"/>
                        </w:rPr>
                      </w:pPr>
                      <w:r>
                        <w:rPr>
                          <w:color w:val="232323"/>
                          <w:w w:val="105"/>
                        </w:rPr>
                        <w:t>Hirers will seek opportunities to reinforce to all visiting clubs and members the need to respect the restrictions, and ensure that driveways at all times remain clear of parked vehicles, including regular visitation by the relevant Community Liaison Contact and messages on their respective websites.</w:t>
                      </w:r>
                    </w:p>
                    <w:p w:rsidR="00FA7368" w:rsidRDefault="00FA7368" w:rsidP="00FA7368">
                      <w:pPr>
                        <w:pStyle w:val="BodyText"/>
                        <w:kinsoku w:val="0"/>
                        <w:overflowPunct w:val="0"/>
                        <w:spacing w:line="379" w:lineRule="auto"/>
                        <w:ind w:left="142" w:right="738"/>
                        <w:rPr>
                          <w:color w:val="232323"/>
                          <w:w w:val="105"/>
                        </w:rPr>
                      </w:pPr>
                      <w:r>
                        <w:rPr>
                          <w:color w:val="232323"/>
                          <w:w w:val="105"/>
                        </w:rPr>
                        <w:t>Council Rangers will be provided with details of times of utilisation of the Oval and will be encouraged to patrol the areas.</w:t>
                      </w:r>
                    </w:p>
                    <w:p w:rsidR="00FA7368" w:rsidRDefault="00FA7368" w:rsidP="00FA7368">
                      <w:pPr>
                        <w:pStyle w:val="BodyText"/>
                        <w:spacing w:line="360" w:lineRule="auto"/>
                        <w:ind w:right="153"/>
                      </w:pPr>
                    </w:p>
                  </w:txbxContent>
                </v:textbox>
                <w10:wrap type="square" anchorx="page"/>
              </v:shape>
            </w:pict>
          </mc:Fallback>
        </mc:AlternateContent>
      </w:r>
    </w:p>
    <w:p w14:paraId="3021E6D0" w14:textId="77777777" w:rsidR="00FA5F4C" w:rsidRDefault="00FA5F4C" w:rsidP="00FA5F4C">
      <w:pPr>
        <w:pStyle w:val="BodyText"/>
        <w:rPr>
          <w:rFonts w:ascii="Times New Roman"/>
        </w:rPr>
      </w:pPr>
    </w:p>
    <w:p w14:paraId="1FA0871E" w14:textId="77777777" w:rsidR="00FA5F4C" w:rsidRDefault="003D7407" w:rsidP="00D26A9B">
      <w:pPr>
        <w:pStyle w:val="Heading1"/>
        <w:spacing w:before="91"/>
        <w:ind w:left="0"/>
        <w:rPr>
          <w:b w:val="0"/>
        </w:rPr>
      </w:pPr>
      <w:r>
        <w:rPr>
          <w:rFonts w:ascii="Times New Roman"/>
          <w:noProof/>
          <w:lang w:eastAsia="en-AU"/>
        </w:rPr>
        <w:lastRenderedPageBreak/>
        <mc:AlternateContent>
          <mc:Choice Requires="wps">
            <w:drawing>
              <wp:anchor distT="0" distB="0" distL="114300" distR="114300" simplePos="0" relativeHeight="251667456" behindDoc="0" locked="0" layoutInCell="1" allowOverlap="1" wp14:anchorId="22AF1DFD" wp14:editId="331E2C02">
                <wp:simplePos x="0" y="0"/>
                <wp:positionH relativeFrom="page">
                  <wp:posOffset>485775</wp:posOffset>
                </wp:positionH>
                <wp:positionV relativeFrom="paragraph">
                  <wp:posOffset>88900</wp:posOffset>
                </wp:positionV>
                <wp:extent cx="6570980" cy="8610600"/>
                <wp:effectExtent l="0" t="0" r="20320" b="1905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861060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94712A" w14:textId="77777777" w:rsidR="00FA7368" w:rsidRDefault="00FA7368"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Minimisation of car generation, Including car pooling and other forms of</w:t>
                            </w:r>
                            <w:r>
                              <w:rPr>
                                <w:color w:val="181818"/>
                                <w:spacing w:val="10"/>
                                <w:w w:val="105"/>
                              </w:rPr>
                              <w:t xml:space="preserve"> </w:t>
                            </w:r>
                            <w:r>
                              <w:rPr>
                                <w:color w:val="181818"/>
                                <w:w w:val="105"/>
                              </w:rPr>
                              <w:t>transport</w:t>
                            </w:r>
                          </w:p>
                          <w:p w14:paraId="35C61D7E" w14:textId="77777777" w:rsidR="00FA7368" w:rsidRPr="00744552" w:rsidRDefault="00FA7368" w:rsidP="008A6D12">
                            <w:pPr>
                              <w:pStyle w:val="BodyText"/>
                              <w:kinsoku w:val="0"/>
                              <w:overflowPunct w:val="0"/>
                              <w:spacing w:line="386" w:lineRule="auto"/>
                              <w:ind w:left="142" w:right="738"/>
                              <w:jc w:val="both"/>
                              <w:rPr>
                                <w:color w:val="181818"/>
                                <w:w w:val="105"/>
                              </w:rPr>
                            </w:pPr>
                            <w:r>
                              <w:rPr>
                                <w:color w:val="181818"/>
                                <w:w w:val="105"/>
                              </w:rPr>
                              <w:t>Hirers will undertake to inform and encourage all visiting clubs and members to consider alternative transport options and to car pool wherever possible. This will be achieved via broadly distributed email and information on the respective websites of hirers</w:t>
                            </w:r>
                            <w:r w:rsidRPr="00744552">
                              <w:rPr>
                                <w:color w:val="181818"/>
                                <w:w w:val="105"/>
                              </w:rPr>
                              <w:t xml:space="preserve">. </w:t>
                            </w:r>
                            <w:r>
                              <w:rPr>
                                <w:color w:val="181818"/>
                                <w:w w:val="105"/>
                              </w:rPr>
                              <w:t>Council has prepared a Fact Sheet providing transport options to get to Arlington Reserve which can easily be distributed by the hirer</w:t>
                            </w:r>
                            <w:r w:rsidRPr="00744552">
                              <w:rPr>
                                <w:color w:val="181818"/>
                                <w:w w:val="105"/>
                              </w:rPr>
                              <w:t>.</w:t>
                            </w:r>
                          </w:p>
                          <w:p w14:paraId="0C663E52" w14:textId="77777777" w:rsidR="00FA7368" w:rsidRPr="00744552" w:rsidRDefault="00FA7368" w:rsidP="008A6D12">
                            <w:pPr>
                              <w:pStyle w:val="BodyText"/>
                              <w:kinsoku w:val="0"/>
                              <w:overflowPunct w:val="0"/>
                              <w:spacing w:line="386" w:lineRule="auto"/>
                              <w:ind w:left="142" w:right="738"/>
                              <w:jc w:val="both"/>
                              <w:rPr>
                                <w:color w:val="181818"/>
                                <w:w w:val="105"/>
                              </w:rPr>
                            </w:pPr>
                            <w:r>
                              <w:rPr>
                                <w:color w:val="181818"/>
                                <w:w w:val="105"/>
                              </w:rPr>
                              <w:t>Hirers will encourage all visiting clubs to detail park</w:t>
                            </w:r>
                            <w:r w:rsidRPr="00744552">
                              <w:rPr>
                                <w:color w:val="181818"/>
                                <w:w w:val="105"/>
                              </w:rPr>
                              <w:t>i</w:t>
                            </w:r>
                            <w:r>
                              <w:rPr>
                                <w:color w:val="181818"/>
                                <w:w w:val="105"/>
                              </w:rPr>
                              <w:t>ng restrictions around Arlington Oval on each visiting club website</w:t>
                            </w:r>
                            <w:r w:rsidRPr="00744552">
                              <w:rPr>
                                <w:color w:val="181818"/>
                                <w:w w:val="105"/>
                              </w:rPr>
                              <w:t>.</w:t>
                            </w:r>
                          </w:p>
                          <w:p w14:paraId="49719792" w14:textId="77777777" w:rsidR="00744552" w:rsidRDefault="00744552" w:rsidP="008A6D12">
                            <w:pPr>
                              <w:pStyle w:val="BodyText"/>
                              <w:kinsoku w:val="0"/>
                              <w:overflowPunct w:val="0"/>
                              <w:spacing w:line="386" w:lineRule="auto"/>
                              <w:ind w:left="142" w:right="738"/>
                              <w:jc w:val="both"/>
                              <w:rPr>
                                <w:color w:val="181818"/>
                                <w:w w:val="105"/>
                              </w:rPr>
                            </w:pPr>
                            <w:r>
                              <w:rPr>
                                <w:color w:val="181818"/>
                                <w:w w:val="105"/>
                              </w:rPr>
                              <w:t>Hirers will further undertake the following:</w:t>
                            </w:r>
                          </w:p>
                          <w:p w14:paraId="25D09654" w14:textId="77777777" w:rsidR="00744552" w:rsidRPr="00744552" w:rsidRDefault="005C0B0B" w:rsidP="008A6D12">
                            <w:pPr>
                              <w:pStyle w:val="BodyText"/>
                              <w:kinsoku w:val="0"/>
                              <w:overflowPunct w:val="0"/>
                              <w:spacing w:line="276" w:lineRule="auto"/>
                              <w:ind w:left="142" w:right="738"/>
                              <w:jc w:val="both"/>
                              <w:rPr>
                                <w:color w:val="181818"/>
                                <w:w w:val="105"/>
                              </w:rPr>
                            </w:pPr>
                            <w:sdt>
                              <w:sdtPr>
                                <w:rPr>
                                  <w:color w:val="181818"/>
                                  <w:w w:val="105"/>
                                </w:rPr>
                                <w:id w:val="535621712"/>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Periodically reinforce to its members via e-mail and on its website that walking, riding a bicycle or catching public transport are preferred transport methods when attending games.</w:t>
                            </w:r>
                          </w:p>
                          <w:p w14:paraId="4E23E9A2" w14:textId="77777777" w:rsidR="00744552" w:rsidRPr="00744552" w:rsidRDefault="005C0B0B" w:rsidP="008A6D12">
                            <w:pPr>
                              <w:pStyle w:val="BodyText"/>
                              <w:kinsoku w:val="0"/>
                              <w:overflowPunct w:val="0"/>
                              <w:spacing w:line="276" w:lineRule="auto"/>
                              <w:ind w:left="142" w:right="738"/>
                              <w:jc w:val="both"/>
                              <w:rPr>
                                <w:color w:val="181818"/>
                                <w:w w:val="105"/>
                              </w:rPr>
                            </w:pPr>
                            <w:sdt>
                              <w:sdtPr>
                                <w:rPr>
                                  <w:color w:val="181818"/>
                                  <w:w w:val="105"/>
                                </w:rPr>
                                <w:id w:val="2023661078"/>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In the event that a car must be used that car-pooling is a club policy where practical.</w:t>
                            </w:r>
                          </w:p>
                          <w:p w14:paraId="52C6D2E1" w14:textId="77777777" w:rsidR="00744552" w:rsidRPr="00744552" w:rsidRDefault="005C0B0B" w:rsidP="008A6D12">
                            <w:pPr>
                              <w:pStyle w:val="BodyText"/>
                              <w:kinsoku w:val="0"/>
                              <w:overflowPunct w:val="0"/>
                              <w:spacing w:line="276" w:lineRule="auto"/>
                              <w:ind w:left="142" w:right="738"/>
                              <w:jc w:val="both"/>
                              <w:rPr>
                                <w:color w:val="181818"/>
                                <w:w w:val="105"/>
                              </w:rPr>
                            </w:pPr>
                            <w:sdt>
                              <w:sdtPr>
                                <w:rPr>
                                  <w:color w:val="181818"/>
                                  <w:w w:val="105"/>
                                </w:rPr>
                                <w:id w:val="219796894"/>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Contact the Away Team during the week before a game asking them to consider carpooling.</w:t>
                            </w:r>
                          </w:p>
                          <w:p w14:paraId="3094D236" w14:textId="77777777" w:rsidR="00744552" w:rsidRPr="00744552" w:rsidRDefault="005C0B0B" w:rsidP="008A6D12">
                            <w:pPr>
                              <w:pStyle w:val="BodyText"/>
                              <w:kinsoku w:val="0"/>
                              <w:overflowPunct w:val="0"/>
                              <w:spacing w:line="276" w:lineRule="auto"/>
                              <w:ind w:left="142" w:right="738"/>
                              <w:jc w:val="both"/>
                              <w:rPr>
                                <w:color w:val="181818"/>
                                <w:w w:val="105"/>
                              </w:rPr>
                            </w:pPr>
                            <w:sdt>
                              <w:sdtPr>
                                <w:rPr>
                                  <w:color w:val="181818"/>
                                  <w:w w:val="105"/>
                                </w:rPr>
                                <w:id w:val="1694952829"/>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Instruct member families to obey traffic signs and street signs.</w:t>
                            </w:r>
                          </w:p>
                          <w:p w14:paraId="58513E9A" w14:textId="77777777" w:rsidR="00744552" w:rsidRPr="00744552" w:rsidRDefault="0074455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Access of the Public to Arlington</w:t>
                            </w:r>
                            <w:r w:rsidRPr="00744552">
                              <w:rPr>
                                <w:color w:val="181818"/>
                                <w:w w:val="105"/>
                              </w:rPr>
                              <w:t xml:space="preserve"> </w:t>
                            </w:r>
                            <w:r>
                              <w:rPr>
                                <w:color w:val="181818"/>
                                <w:w w:val="105"/>
                              </w:rPr>
                              <w:t>Reserve</w:t>
                            </w:r>
                          </w:p>
                          <w:p w14:paraId="3FDB83BF" w14:textId="77777777" w:rsidR="00744552" w:rsidRPr="00744552" w:rsidRDefault="00744552" w:rsidP="008A6D12">
                            <w:pPr>
                              <w:pStyle w:val="BodyText"/>
                              <w:kinsoku w:val="0"/>
                              <w:overflowPunct w:val="0"/>
                              <w:spacing w:line="386" w:lineRule="auto"/>
                              <w:ind w:left="142" w:right="738"/>
                              <w:jc w:val="both"/>
                              <w:rPr>
                                <w:color w:val="181818"/>
                                <w:w w:val="105"/>
                              </w:rPr>
                            </w:pPr>
                            <w:r>
                              <w:rPr>
                                <w:color w:val="181818"/>
                                <w:w w:val="105"/>
                              </w:rPr>
                              <w:t xml:space="preserve">The community will have full access to the playing fields when not in use for training, </w:t>
                            </w:r>
                            <w:proofErr w:type="spellStart"/>
                            <w:r>
                              <w:rPr>
                                <w:color w:val="181818"/>
                                <w:w w:val="105"/>
                              </w:rPr>
                              <w:t>matchplay</w:t>
                            </w:r>
                            <w:proofErr w:type="spellEnd"/>
                            <w:r>
                              <w:rPr>
                                <w:color w:val="181818"/>
                                <w:w w:val="105"/>
                              </w:rPr>
                              <w:t xml:space="preserve"> or maintenance</w:t>
                            </w:r>
                            <w:r w:rsidRPr="00744552">
                              <w:rPr>
                                <w:color w:val="181818"/>
                                <w:w w:val="105"/>
                              </w:rPr>
                              <w:t xml:space="preserve">. </w:t>
                            </w:r>
                            <w:r>
                              <w:rPr>
                                <w:color w:val="181818"/>
                                <w:w w:val="105"/>
                              </w:rPr>
                              <w:t xml:space="preserve">Arlington Reserve is a pedestrian link and hirers will undertake to actively manage this during </w:t>
                            </w:r>
                            <w:proofErr w:type="spellStart"/>
                            <w:r>
                              <w:rPr>
                                <w:color w:val="181818"/>
                                <w:w w:val="105"/>
                              </w:rPr>
                              <w:t>matchplay</w:t>
                            </w:r>
                            <w:proofErr w:type="spellEnd"/>
                            <w:r>
                              <w:rPr>
                                <w:color w:val="181818"/>
                                <w:w w:val="105"/>
                              </w:rPr>
                              <w:t xml:space="preserve"> and training to ensure through access as well a</w:t>
                            </w:r>
                            <w:r w:rsidR="008A6D12">
                              <w:rPr>
                                <w:color w:val="181818"/>
                                <w:w w:val="105"/>
                              </w:rPr>
                              <w:t>s access to the public toilets.</w:t>
                            </w:r>
                          </w:p>
                          <w:p w14:paraId="6359FC25" w14:textId="77777777" w:rsidR="00744552" w:rsidRPr="00744552" w:rsidRDefault="0074455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Community Liaison</w:t>
                            </w:r>
                            <w:r w:rsidRPr="00744552">
                              <w:rPr>
                                <w:color w:val="181818"/>
                                <w:w w:val="105"/>
                              </w:rPr>
                              <w:t xml:space="preserve"> </w:t>
                            </w:r>
                            <w:r>
                              <w:rPr>
                                <w:color w:val="181818"/>
                                <w:w w:val="105"/>
                              </w:rPr>
                              <w:t>Contact</w:t>
                            </w:r>
                          </w:p>
                          <w:p w14:paraId="0E2AF568" w14:textId="77777777" w:rsidR="00744552" w:rsidRDefault="00744552" w:rsidP="008A6D12">
                            <w:pPr>
                              <w:pStyle w:val="BodyText"/>
                              <w:kinsoku w:val="0"/>
                              <w:overflowPunct w:val="0"/>
                              <w:spacing w:line="386" w:lineRule="auto"/>
                              <w:ind w:left="142" w:right="738"/>
                              <w:jc w:val="both"/>
                              <w:rPr>
                                <w:color w:val="181818"/>
                                <w:w w:val="105"/>
                              </w:rPr>
                            </w:pPr>
                            <w:r>
                              <w:rPr>
                                <w:color w:val="181818"/>
                                <w:w w:val="105"/>
                              </w:rPr>
                              <w:t>Dur</w:t>
                            </w:r>
                            <w:r w:rsidRPr="00744552">
                              <w:rPr>
                                <w:color w:val="181818"/>
                                <w:w w:val="105"/>
                              </w:rPr>
                              <w:t>i</w:t>
                            </w:r>
                            <w:r>
                              <w:rPr>
                                <w:color w:val="181818"/>
                                <w:w w:val="105"/>
                              </w:rPr>
                              <w:t>ng all periods of competitive play, the hirer must ensure that a Community Liaison Representative is present at the site at all times.</w:t>
                            </w:r>
                          </w:p>
                          <w:p w14:paraId="211541B8" w14:textId="77777777" w:rsidR="00744552" w:rsidRDefault="00744552" w:rsidP="008A6D12">
                            <w:pPr>
                              <w:pStyle w:val="BodyText"/>
                              <w:kinsoku w:val="0"/>
                              <w:overflowPunct w:val="0"/>
                              <w:spacing w:line="386" w:lineRule="auto"/>
                              <w:ind w:left="142" w:right="738"/>
                              <w:jc w:val="both"/>
                              <w:rPr>
                                <w:color w:val="181818"/>
                                <w:w w:val="105"/>
                              </w:rPr>
                            </w:pPr>
                            <w:r>
                              <w:rPr>
                                <w:color w:val="181818"/>
                                <w:w w:val="105"/>
                              </w:rPr>
                              <w:t>A mobile phone number for the Community Liaison Contact must at all times be available on the hirer's website and prominently displayed at the Oval.</w:t>
                            </w:r>
                          </w:p>
                          <w:p w14:paraId="4786E664" w14:textId="77777777" w:rsidR="00744552" w:rsidRDefault="00744552" w:rsidP="008A6D12">
                            <w:pPr>
                              <w:pStyle w:val="BodyText"/>
                              <w:kinsoku w:val="0"/>
                              <w:overflowPunct w:val="0"/>
                              <w:spacing w:line="386" w:lineRule="auto"/>
                              <w:ind w:left="142" w:right="738"/>
                              <w:jc w:val="both"/>
                              <w:rPr>
                                <w:color w:val="181818"/>
                                <w:w w:val="105"/>
                              </w:rPr>
                            </w:pPr>
                            <w:r>
                              <w:rPr>
                                <w:color w:val="181818"/>
                                <w:w w:val="105"/>
                              </w:rPr>
                              <w:t>The Community Liaison Contact will during periods of competitive play and training:</w:t>
                            </w:r>
                          </w:p>
                          <w:p w14:paraId="1D416D29" w14:textId="77777777" w:rsid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847714362"/>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Be available and visible in a fluoro vest to local residents and users to discuss concerns.</w:t>
                            </w:r>
                          </w:p>
                          <w:p w14:paraId="720587C5" w14:textId="77777777" w:rsidR="00744552" w:rsidRP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80524235"/>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Regularly visit the Oval and surrounding streets to encourage compliance with parking restrictions</w:t>
                            </w:r>
                            <w:r w:rsidR="00744552" w:rsidRPr="00744552">
                              <w:rPr>
                                <w:color w:val="181818"/>
                                <w:w w:val="105"/>
                              </w:rPr>
                              <w:t>.</w:t>
                            </w:r>
                          </w:p>
                          <w:p w14:paraId="59369484" w14:textId="77777777" w:rsidR="00744552" w:rsidRP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250270219"/>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 xml:space="preserve">Identify if cars have parked </w:t>
                            </w:r>
                            <w:r w:rsidR="00744552" w:rsidRPr="00744552">
                              <w:rPr>
                                <w:color w:val="181818"/>
                                <w:w w:val="105"/>
                              </w:rPr>
                              <w:t>i</w:t>
                            </w:r>
                            <w:r w:rsidR="00744552">
                              <w:rPr>
                                <w:color w:val="181818"/>
                                <w:w w:val="105"/>
                              </w:rPr>
                              <w:t>llegally and attempt to locate vehicle owners to move vehicles so parked if the driver is associated with the use of the Oval</w:t>
                            </w:r>
                            <w:r w:rsidR="00744552" w:rsidRPr="00744552">
                              <w:rPr>
                                <w:color w:val="181818"/>
                                <w:w w:val="105"/>
                              </w:rPr>
                              <w:t>.</w:t>
                            </w:r>
                          </w:p>
                          <w:p w14:paraId="1DEC60D9" w14:textId="77777777" w:rsid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1020584355"/>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Act as a conduit to Council Rangers as appropriate.</w:t>
                            </w:r>
                          </w:p>
                          <w:p w14:paraId="104C36F5" w14:textId="77777777" w:rsidR="008A6D12" w:rsidRDefault="005C0B0B" w:rsidP="008A6D12">
                            <w:pPr>
                              <w:pStyle w:val="BodyText"/>
                              <w:kinsoku w:val="0"/>
                              <w:overflowPunct w:val="0"/>
                              <w:spacing w:line="386" w:lineRule="auto"/>
                              <w:ind w:left="142" w:right="738"/>
                              <w:jc w:val="both"/>
                              <w:rPr>
                                <w:color w:val="181818"/>
                                <w:w w:val="105"/>
                              </w:rPr>
                            </w:pPr>
                            <w:sdt>
                              <w:sdtPr>
                                <w:rPr>
                                  <w:color w:val="181818"/>
                                  <w:w w:val="105"/>
                                </w:rPr>
                                <w:id w:val="-1948613102"/>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Communicate and attempt to resolve matters with local residents on an amicable basis</w:t>
                            </w:r>
                            <w:r w:rsidR="00744552" w:rsidRPr="00744552">
                              <w:rPr>
                                <w:color w:val="181818"/>
                                <w:w w:val="105"/>
                              </w:rPr>
                              <w:t xml:space="preserve">. </w:t>
                            </w:r>
                          </w:p>
                          <w:p w14:paraId="56E50B7A" w14:textId="77777777" w:rsidR="00744552" w:rsidRP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1998719937"/>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Encourage users to consider local residents after games and when leaving the Oval</w:t>
                            </w:r>
                            <w:r w:rsidR="00744552" w:rsidRPr="00744552">
                              <w:rPr>
                                <w:color w:val="181818"/>
                                <w:w w:val="105"/>
                              </w:rPr>
                              <w:t>.</w:t>
                            </w:r>
                          </w:p>
                          <w:p w14:paraId="2BF6232F" w14:textId="77777777" w:rsidR="00744552" w:rsidRDefault="005C0B0B" w:rsidP="008A6D12">
                            <w:pPr>
                              <w:pStyle w:val="BodyText"/>
                              <w:kinsoku w:val="0"/>
                              <w:overflowPunct w:val="0"/>
                              <w:spacing w:line="386" w:lineRule="auto"/>
                              <w:ind w:left="142" w:right="738"/>
                              <w:jc w:val="both"/>
                              <w:rPr>
                                <w:color w:val="181818"/>
                                <w:w w:val="105"/>
                              </w:rPr>
                            </w:pPr>
                            <w:sdt>
                              <w:sdtPr>
                                <w:rPr>
                                  <w:color w:val="181818"/>
                                  <w:w w:val="105"/>
                                </w:rPr>
                                <w:id w:val="-1892255920"/>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Provide a means to dispense information to visitors to the Oval.</w:t>
                            </w:r>
                          </w:p>
                          <w:p w14:paraId="1CB09014" w14:textId="77777777" w:rsidR="008A6D12" w:rsidRPr="008A6D12" w:rsidRDefault="008A6D1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Noise</w:t>
                            </w:r>
                          </w:p>
                          <w:p w14:paraId="3C94061D" w14:textId="77777777" w:rsidR="008A6D12" w:rsidRDefault="008A6D12" w:rsidP="008A6D12">
                            <w:pPr>
                              <w:pStyle w:val="BodyText"/>
                              <w:kinsoku w:val="0"/>
                              <w:overflowPunct w:val="0"/>
                              <w:spacing w:line="386" w:lineRule="auto"/>
                              <w:ind w:left="142" w:right="738"/>
                              <w:jc w:val="both"/>
                              <w:rPr>
                                <w:color w:val="181818"/>
                                <w:w w:val="105"/>
                              </w:rPr>
                            </w:pPr>
                            <w:r>
                              <w:rPr>
                                <w:color w:val="181818"/>
                                <w:w w:val="105"/>
                              </w:rPr>
                              <w:t>Whilst it is acknowledged that many recreational activities do result in noise, hirers undertake to:</w:t>
                            </w:r>
                          </w:p>
                          <w:p w14:paraId="15BB5EE1" w14:textId="77777777"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Manage the noise level at all times and in particular encourage users to promptly leave the site within thirty (30) minutes after the conclusion of training and competition.</w:t>
                            </w:r>
                          </w:p>
                          <w:p w14:paraId="50339722" w14:textId="77777777"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Actively discourage the introduction of alcohol to the site and actively discourage alcohol consumption, particularly post game.</w:t>
                            </w:r>
                          </w:p>
                          <w:p w14:paraId="6639D26F" w14:textId="77777777" w:rsidR="00744552" w:rsidRPr="00744552" w:rsidRDefault="00744552" w:rsidP="008A6D12">
                            <w:pPr>
                              <w:pStyle w:val="BodyText"/>
                              <w:kinsoku w:val="0"/>
                              <w:overflowPunct w:val="0"/>
                              <w:spacing w:line="386" w:lineRule="auto"/>
                              <w:ind w:left="142" w:right="738"/>
                              <w:jc w:val="both"/>
                              <w:rPr>
                                <w:color w:val="181818"/>
                                <w:w w:val="105"/>
                              </w:rPr>
                            </w:pPr>
                          </w:p>
                          <w:p w14:paraId="534AD96B" w14:textId="77777777" w:rsidR="003D7407" w:rsidRPr="00744552" w:rsidRDefault="003D7407" w:rsidP="00744552">
                            <w:pPr>
                              <w:pStyle w:val="BodyText"/>
                              <w:kinsoku w:val="0"/>
                              <w:overflowPunct w:val="0"/>
                              <w:spacing w:line="386" w:lineRule="auto"/>
                              <w:ind w:left="142" w:right="738"/>
                              <w:rPr>
                                <w:color w:val="181818"/>
                                <w:w w:val="105"/>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7C5A2C5" id="Text Box 80" o:spid="_x0000_s1028" type="#_x0000_t202" style="position:absolute;margin-left:38.25pt;margin-top:7pt;width:517.4pt;height:678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" filled="f" strokecolor="#7f7f7f" strokeweight=".16936mm">
                <v:textbox inset="0,0,0,0">
                  <w:txbxContent>
                    <w:p w:rsidR="00FA7368" w:rsidRDefault="00FA7368"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Minimisation of car generation, Including car pooling and other forms of</w:t>
                      </w:r>
                      <w:r>
                        <w:rPr>
                          <w:color w:val="181818"/>
                          <w:spacing w:val="10"/>
                          <w:w w:val="105"/>
                        </w:rPr>
                        <w:t xml:space="preserve"> </w:t>
                      </w:r>
                      <w:r>
                        <w:rPr>
                          <w:color w:val="181818"/>
                          <w:w w:val="105"/>
                        </w:rPr>
                        <w:t>transport</w:t>
                      </w:r>
                    </w:p>
                    <w:p w:rsidR="00FA7368" w:rsidRPr="00744552" w:rsidRDefault="00FA7368" w:rsidP="008A6D12">
                      <w:pPr>
                        <w:pStyle w:val="BodyText"/>
                        <w:kinsoku w:val="0"/>
                        <w:overflowPunct w:val="0"/>
                        <w:spacing w:line="386" w:lineRule="auto"/>
                        <w:ind w:left="142" w:right="738"/>
                        <w:jc w:val="both"/>
                        <w:rPr>
                          <w:color w:val="181818"/>
                          <w:w w:val="105"/>
                        </w:rPr>
                      </w:pPr>
                      <w:r>
                        <w:rPr>
                          <w:color w:val="181818"/>
                          <w:w w:val="105"/>
                        </w:rPr>
                        <w:t>Hirers will undertake to inform and encourage all visiting clubs and members to consider alternative transport options and to car pool wherever possible. This will be achieved via broadly distributed email and information on the respective websites of hirers</w:t>
                      </w:r>
                      <w:r w:rsidRPr="00744552">
                        <w:rPr>
                          <w:color w:val="181818"/>
                          <w:w w:val="105"/>
                        </w:rPr>
                        <w:t xml:space="preserve">. </w:t>
                      </w:r>
                      <w:r>
                        <w:rPr>
                          <w:color w:val="181818"/>
                          <w:w w:val="105"/>
                        </w:rPr>
                        <w:t>Council has prepared a Fact Sheet providing transport options to get to Arlington Reserve which can easily be distributed by the hirer</w:t>
                      </w:r>
                      <w:r w:rsidRPr="00744552">
                        <w:rPr>
                          <w:color w:val="181818"/>
                          <w:w w:val="105"/>
                        </w:rPr>
                        <w:t>.</w:t>
                      </w:r>
                    </w:p>
                    <w:p w:rsidR="00FA7368" w:rsidRPr="00744552" w:rsidRDefault="00FA7368" w:rsidP="008A6D12">
                      <w:pPr>
                        <w:pStyle w:val="BodyText"/>
                        <w:kinsoku w:val="0"/>
                        <w:overflowPunct w:val="0"/>
                        <w:spacing w:line="386" w:lineRule="auto"/>
                        <w:ind w:left="142" w:right="738"/>
                        <w:jc w:val="both"/>
                        <w:rPr>
                          <w:color w:val="181818"/>
                          <w:w w:val="105"/>
                        </w:rPr>
                      </w:pPr>
                      <w:r>
                        <w:rPr>
                          <w:color w:val="181818"/>
                          <w:w w:val="105"/>
                        </w:rPr>
                        <w:t>Hirers will encourage all visiting clubs to detail park</w:t>
                      </w:r>
                      <w:r w:rsidRPr="00744552">
                        <w:rPr>
                          <w:color w:val="181818"/>
                          <w:w w:val="105"/>
                        </w:rPr>
                        <w:t>i</w:t>
                      </w:r>
                      <w:r>
                        <w:rPr>
                          <w:color w:val="181818"/>
                          <w:w w:val="105"/>
                        </w:rPr>
                        <w:t>ng restrictions around Arlington Oval on each visiting club website</w:t>
                      </w:r>
                      <w:r w:rsidRPr="00744552">
                        <w:rPr>
                          <w:color w:val="181818"/>
                          <w:w w:val="105"/>
                        </w:rPr>
                        <w:t>.</w:t>
                      </w:r>
                    </w:p>
                    <w:p w:rsidR="00744552" w:rsidRDefault="00744552" w:rsidP="008A6D12">
                      <w:pPr>
                        <w:pStyle w:val="BodyText"/>
                        <w:kinsoku w:val="0"/>
                        <w:overflowPunct w:val="0"/>
                        <w:spacing w:line="386" w:lineRule="auto"/>
                        <w:ind w:left="142" w:right="738"/>
                        <w:jc w:val="both"/>
                        <w:rPr>
                          <w:color w:val="181818"/>
                          <w:w w:val="105"/>
                        </w:rPr>
                      </w:pPr>
                      <w:r>
                        <w:rPr>
                          <w:color w:val="181818"/>
                          <w:w w:val="105"/>
                        </w:rPr>
                        <w:t>Hirers will further undertake the following:</w:t>
                      </w:r>
                    </w:p>
                    <w:p w:rsidR="00744552" w:rsidRPr="00744552" w:rsidRDefault="009555FF" w:rsidP="008A6D12">
                      <w:pPr>
                        <w:pStyle w:val="BodyText"/>
                        <w:kinsoku w:val="0"/>
                        <w:overflowPunct w:val="0"/>
                        <w:spacing w:line="276" w:lineRule="auto"/>
                        <w:ind w:left="142" w:right="738"/>
                        <w:jc w:val="both"/>
                        <w:rPr>
                          <w:color w:val="181818"/>
                          <w:w w:val="105"/>
                        </w:rPr>
                      </w:pPr>
                      <w:sdt>
                        <w:sdtPr>
                          <w:rPr>
                            <w:color w:val="181818"/>
                            <w:w w:val="105"/>
                          </w:rPr>
                          <w:id w:val="535621712"/>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Periodically reinforce to its members via e-mail and on its website that walking, riding a bicycle or catching public transport are preferred transport methods when attending games.</w:t>
                      </w:r>
                    </w:p>
                    <w:p w:rsidR="00744552" w:rsidRPr="00744552" w:rsidRDefault="009555FF" w:rsidP="008A6D12">
                      <w:pPr>
                        <w:pStyle w:val="BodyText"/>
                        <w:kinsoku w:val="0"/>
                        <w:overflowPunct w:val="0"/>
                        <w:spacing w:line="276" w:lineRule="auto"/>
                        <w:ind w:left="142" w:right="738"/>
                        <w:jc w:val="both"/>
                        <w:rPr>
                          <w:color w:val="181818"/>
                          <w:w w:val="105"/>
                        </w:rPr>
                      </w:pPr>
                      <w:sdt>
                        <w:sdtPr>
                          <w:rPr>
                            <w:color w:val="181818"/>
                            <w:w w:val="105"/>
                          </w:rPr>
                          <w:id w:val="2023661078"/>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In the event that a car must be used that car-pooling is a club policy where practical.</w:t>
                      </w:r>
                    </w:p>
                    <w:p w:rsidR="00744552" w:rsidRPr="00744552" w:rsidRDefault="009555FF" w:rsidP="008A6D12">
                      <w:pPr>
                        <w:pStyle w:val="BodyText"/>
                        <w:kinsoku w:val="0"/>
                        <w:overflowPunct w:val="0"/>
                        <w:spacing w:line="276" w:lineRule="auto"/>
                        <w:ind w:left="142" w:right="738"/>
                        <w:jc w:val="both"/>
                        <w:rPr>
                          <w:color w:val="181818"/>
                          <w:w w:val="105"/>
                        </w:rPr>
                      </w:pPr>
                      <w:sdt>
                        <w:sdtPr>
                          <w:rPr>
                            <w:color w:val="181818"/>
                            <w:w w:val="105"/>
                          </w:rPr>
                          <w:id w:val="219796894"/>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Contact the Away Team during the week before a game asking them to consider carpooling.</w:t>
                      </w:r>
                    </w:p>
                    <w:p w:rsidR="00744552" w:rsidRPr="00744552" w:rsidRDefault="009555FF" w:rsidP="008A6D12">
                      <w:pPr>
                        <w:pStyle w:val="BodyText"/>
                        <w:kinsoku w:val="0"/>
                        <w:overflowPunct w:val="0"/>
                        <w:spacing w:line="276" w:lineRule="auto"/>
                        <w:ind w:left="142" w:right="738"/>
                        <w:jc w:val="both"/>
                        <w:rPr>
                          <w:color w:val="181818"/>
                          <w:w w:val="105"/>
                        </w:rPr>
                      </w:pPr>
                      <w:sdt>
                        <w:sdtPr>
                          <w:rPr>
                            <w:color w:val="181818"/>
                            <w:w w:val="105"/>
                          </w:rPr>
                          <w:id w:val="1694952829"/>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sidRPr="00744552">
                        <w:rPr>
                          <w:color w:val="181818"/>
                          <w:w w:val="105"/>
                        </w:rPr>
                        <w:t>Instruct member families to obey traffic signs and street signs.</w:t>
                      </w:r>
                    </w:p>
                    <w:p w:rsidR="00744552" w:rsidRPr="00744552" w:rsidRDefault="0074455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Access of the Public to Arlington</w:t>
                      </w:r>
                      <w:r w:rsidRPr="00744552">
                        <w:rPr>
                          <w:color w:val="181818"/>
                          <w:w w:val="105"/>
                        </w:rPr>
                        <w:t xml:space="preserve"> </w:t>
                      </w:r>
                      <w:r>
                        <w:rPr>
                          <w:color w:val="181818"/>
                          <w:w w:val="105"/>
                        </w:rPr>
                        <w:t>Reserve</w:t>
                      </w:r>
                    </w:p>
                    <w:p w:rsidR="00744552" w:rsidRPr="00744552" w:rsidRDefault="00744552" w:rsidP="008A6D12">
                      <w:pPr>
                        <w:pStyle w:val="BodyText"/>
                        <w:kinsoku w:val="0"/>
                        <w:overflowPunct w:val="0"/>
                        <w:spacing w:line="386" w:lineRule="auto"/>
                        <w:ind w:left="142" w:right="738"/>
                        <w:jc w:val="both"/>
                        <w:rPr>
                          <w:color w:val="181818"/>
                          <w:w w:val="105"/>
                        </w:rPr>
                      </w:pPr>
                      <w:r>
                        <w:rPr>
                          <w:color w:val="181818"/>
                          <w:w w:val="105"/>
                        </w:rPr>
                        <w:t xml:space="preserve">The community will have full access to the playing fields when not in use for training, </w:t>
                      </w:r>
                      <w:proofErr w:type="spellStart"/>
                      <w:r>
                        <w:rPr>
                          <w:color w:val="181818"/>
                          <w:w w:val="105"/>
                        </w:rPr>
                        <w:t>matchplay</w:t>
                      </w:r>
                      <w:proofErr w:type="spellEnd"/>
                      <w:r>
                        <w:rPr>
                          <w:color w:val="181818"/>
                          <w:w w:val="105"/>
                        </w:rPr>
                        <w:t xml:space="preserve"> or maintenance</w:t>
                      </w:r>
                      <w:r w:rsidRPr="00744552">
                        <w:rPr>
                          <w:color w:val="181818"/>
                          <w:w w:val="105"/>
                        </w:rPr>
                        <w:t xml:space="preserve">. </w:t>
                      </w:r>
                      <w:r>
                        <w:rPr>
                          <w:color w:val="181818"/>
                          <w:w w:val="105"/>
                        </w:rPr>
                        <w:t xml:space="preserve">Arlington Reserve is a pedestrian link and hirers will undertake to actively manage this during </w:t>
                      </w:r>
                      <w:proofErr w:type="spellStart"/>
                      <w:r>
                        <w:rPr>
                          <w:color w:val="181818"/>
                          <w:w w:val="105"/>
                        </w:rPr>
                        <w:t>matchplay</w:t>
                      </w:r>
                      <w:proofErr w:type="spellEnd"/>
                      <w:r>
                        <w:rPr>
                          <w:color w:val="181818"/>
                          <w:w w:val="105"/>
                        </w:rPr>
                        <w:t xml:space="preserve"> and training to ensure through access as well a</w:t>
                      </w:r>
                      <w:r w:rsidR="008A6D12">
                        <w:rPr>
                          <w:color w:val="181818"/>
                          <w:w w:val="105"/>
                        </w:rPr>
                        <w:t>s access to the public toilets.</w:t>
                      </w:r>
                    </w:p>
                    <w:p w:rsidR="00744552" w:rsidRPr="00744552" w:rsidRDefault="0074455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Community Liaison</w:t>
                      </w:r>
                      <w:r w:rsidRPr="00744552">
                        <w:rPr>
                          <w:color w:val="181818"/>
                          <w:w w:val="105"/>
                        </w:rPr>
                        <w:t xml:space="preserve"> </w:t>
                      </w:r>
                      <w:r>
                        <w:rPr>
                          <w:color w:val="181818"/>
                          <w:w w:val="105"/>
                        </w:rPr>
                        <w:t>Contact</w:t>
                      </w:r>
                    </w:p>
                    <w:p w:rsidR="00744552" w:rsidRDefault="00744552" w:rsidP="008A6D12">
                      <w:pPr>
                        <w:pStyle w:val="BodyText"/>
                        <w:kinsoku w:val="0"/>
                        <w:overflowPunct w:val="0"/>
                        <w:spacing w:line="386" w:lineRule="auto"/>
                        <w:ind w:left="142" w:right="738"/>
                        <w:jc w:val="both"/>
                        <w:rPr>
                          <w:color w:val="181818"/>
                          <w:w w:val="105"/>
                        </w:rPr>
                      </w:pPr>
                      <w:r>
                        <w:rPr>
                          <w:color w:val="181818"/>
                          <w:w w:val="105"/>
                        </w:rPr>
                        <w:t>Dur</w:t>
                      </w:r>
                      <w:r w:rsidRPr="00744552">
                        <w:rPr>
                          <w:color w:val="181818"/>
                          <w:w w:val="105"/>
                        </w:rPr>
                        <w:t>i</w:t>
                      </w:r>
                      <w:r>
                        <w:rPr>
                          <w:color w:val="181818"/>
                          <w:w w:val="105"/>
                        </w:rPr>
                        <w:t>ng all periods of competitive play, the hirer must ensure that a Community Liaison Representative is present at the site at all times.</w:t>
                      </w:r>
                    </w:p>
                    <w:p w:rsidR="00744552" w:rsidRDefault="00744552" w:rsidP="008A6D12">
                      <w:pPr>
                        <w:pStyle w:val="BodyText"/>
                        <w:kinsoku w:val="0"/>
                        <w:overflowPunct w:val="0"/>
                        <w:spacing w:line="386" w:lineRule="auto"/>
                        <w:ind w:left="142" w:right="738"/>
                        <w:jc w:val="both"/>
                        <w:rPr>
                          <w:color w:val="181818"/>
                          <w:w w:val="105"/>
                        </w:rPr>
                      </w:pPr>
                      <w:r>
                        <w:rPr>
                          <w:color w:val="181818"/>
                          <w:w w:val="105"/>
                        </w:rPr>
                        <w:t>A mobile phone number for the Community Liaison Contact must at all times be available on the hirer's website and prominently displayed at the Oval.</w:t>
                      </w:r>
                    </w:p>
                    <w:p w:rsidR="00744552" w:rsidRDefault="00744552" w:rsidP="008A6D12">
                      <w:pPr>
                        <w:pStyle w:val="BodyText"/>
                        <w:kinsoku w:val="0"/>
                        <w:overflowPunct w:val="0"/>
                        <w:spacing w:line="386" w:lineRule="auto"/>
                        <w:ind w:left="142" w:right="738"/>
                        <w:jc w:val="both"/>
                        <w:rPr>
                          <w:color w:val="181818"/>
                          <w:w w:val="105"/>
                        </w:rPr>
                      </w:pPr>
                      <w:r>
                        <w:rPr>
                          <w:color w:val="181818"/>
                          <w:w w:val="105"/>
                        </w:rPr>
                        <w:t>The Community Liaison Contact will during periods of competitive play and training:</w:t>
                      </w:r>
                    </w:p>
                    <w:p w:rsid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847714362"/>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Be available and visible in a fluoro vest to local residents and users to discuss concerns.</w:t>
                      </w:r>
                    </w:p>
                    <w:p w:rsidR="00744552" w:rsidRP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80524235"/>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Regularly visit the Oval and surrounding streets to encourage compliance with parking restrictions</w:t>
                      </w:r>
                      <w:r w:rsidR="00744552" w:rsidRPr="00744552">
                        <w:rPr>
                          <w:color w:val="181818"/>
                          <w:w w:val="105"/>
                        </w:rPr>
                        <w:t>.</w:t>
                      </w:r>
                    </w:p>
                    <w:p w:rsidR="00744552" w:rsidRP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250270219"/>
                          <w14:checkbox>
                            <w14:checked w14:val="0"/>
                            <w14:checkedState w14:val="2612" w14:font="MS Gothic"/>
                            <w14:uncheckedState w14:val="2610" w14:font="MS Gothic"/>
                          </w14:checkbox>
                        </w:sdtPr>
                        <w:sdtEndPr/>
                        <w:sdtContent>
                          <w:r w:rsidR="00744552">
                            <w:rPr>
                              <w:rFonts w:ascii="MS Gothic" w:eastAsia="MS Gothic" w:hAnsi="MS Gothic" w:hint="eastAsia"/>
                              <w:color w:val="181818"/>
                              <w:w w:val="105"/>
                            </w:rPr>
                            <w:t>☐</w:t>
                          </w:r>
                        </w:sdtContent>
                      </w:sdt>
                      <w:r w:rsidR="00744552">
                        <w:rPr>
                          <w:color w:val="181818"/>
                          <w:w w:val="105"/>
                        </w:rPr>
                        <w:t xml:space="preserve">Identify if cars have parked </w:t>
                      </w:r>
                      <w:r w:rsidR="00744552" w:rsidRPr="00744552">
                        <w:rPr>
                          <w:color w:val="181818"/>
                          <w:w w:val="105"/>
                        </w:rPr>
                        <w:t>i</w:t>
                      </w:r>
                      <w:r w:rsidR="00744552">
                        <w:rPr>
                          <w:color w:val="181818"/>
                          <w:w w:val="105"/>
                        </w:rPr>
                        <w:t>llegally and attempt to locate vehicle owners to move vehicles so parked if the driver is associated with the use of the Oval</w:t>
                      </w:r>
                      <w:r w:rsidR="00744552" w:rsidRPr="00744552">
                        <w:rPr>
                          <w:color w:val="181818"/>
                          <w:w w:val="105"/>
                        </w:rPr>
                        <w:t>.</w:t>
                      </w:r>
                    </w:p>
                    <w:p w:rsid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1020584355"/>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Act as a conduit to Council Rangers as appropriate.</w:t>
                      </w:r>
                    </w:p>
                    <w:p w:rsidR="008A6D12" w:rsidRDefault="009555FF" w:rsidP="008A6D12">
                      <w:pPr>
                        <w:pStyle w:val="BodyText"/>
                        <w:kinsoku w:val="0"/>
                        <w:overflowPunct w:val="0"/>
                        <w:spacing w:line="386" w:lineRule="auto"/>
                        <w:ind w:left="142" w:right="738"/>
                        <w:jc w:val="both"/>
                        <w:rPr>
                          <w:color w:val="181818"/>
                          <w:w w:val="105"/>
                        </w:rPr>
                      </w:pPr>
                      <w:sdt>
                        <w:sdtPr>
                          <w:rPr>
                            <w:color w:val="181818"/>
                            <w:w w:val="105"/>
                          </w:rPr>
                          <w:id w:val="-1948613102"/>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Communicate and attempt to resolve matters with local residents on an amicable basis</w:t>
                      </w:r>
                      <w:r w:rsidR="00744552" w:rsidRPr="00744552">
                        <w:rPr>
                          <w:color w:val="181818"/>
                          <w:w w:val="105"/>
                        </w:rPr>
                        <w:t xml:space="preserve">. </w:t>
                      </w:r>
                    </w:p>
                    <w:p w:rsidR="00744552" w:rsidRP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1998719937"/>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Encourage users to consider local residents after games and when leaving the Oval</w:t>
                      </w:r>
                      <w:r w:rsidR="00744552" w:rsidRPr="00744552">
                        <w:rPr>
                          <w:color w:val="181818"/>
                          <w:w w:val="105"/>
                        </w:rPr>
                        <w:t>.</w:t>
                      </w:r>
                    </w:p>
                    <w:p w:rsidR="00744552" w:rsidRDefault="009555FF" w:rsidP="008A6D12">
                      <w:pPr>
                        <w:pStyle w:val="BodyText"/>
                        <w:kinsoku w:val="0"/>
                        <w:overflowPunct w:val="0"/>
                        <w:spacing w:line="386" w:lineRule="auto"/>
                        <w:ind w:left="142" w:right="738"/>
                        <w:jc w:val="both"/>
                        <w:rPr>
                          <w:color w:val="181818"/>
                          <w:w w:val="105"/>
                        </w:rPr>
                      </w:pPr>
                      <w:sdt>
                        <w:sdtPr>
                          <w:rPr>
                            <w:color w:val="181818"/>
                            <w:w w:val="105"/>
                          </w:rPr>
                          <w:id w:val="-1892255920"/>
                          <w14:checkbox>
                            <w14:checked w14:val="0"/>
                            <w14:checkedState w14:val="2612" w14:font="MS Gothic"/>
                            <w14:uncheckedState w14:val="2610" w14:font="MS Gothic"/>
                          </w14:checkbox>
                        </w:sdtPr>
                        <w:sdtEndPr/>
                        <w:sdtContent>
                          <w:r w:rsidR="008A6D12">
                            <w:rPr>
                              <w:rFonts w:ascii="MS Gothic" w:eastAsia="MS Gothic" w:hAnsi="MS Gothic" w:hint="eastAsia"/>
                              <w:color w:val="181818"/>
                              <w:w w:val="105"/>
                            </w:rPr>
                            <w:t>☐</w:t>
                          </w:r>
                        </w:sdtContent>
                      </w:sdt>
                      <w:r w:rsidR="00744552">
                        <w:rPr>
                          <w:color w:val="181818"/>
                          <w:w w:val="105"/>
                        </w:rPr>
                        <w:t>Provide a means to dispense information to visitors to the Oval.</w:t>
                      </w:r>
                    </w:p>
                    <w:p w:rsidR="008A6D12" w:rsidRPr="008A6D12" w:rsidRDefault="008A6D1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Pr>
                          <w:color w:val="181818"/>
                          <w:w w:val="105"/>
                        </w:rPr>
                        <w:t>Noise</w:t>
                      </w:r>
                    </w:p>
                    <w:p w:rsidR="008A6D12" w:rsidRDefault="008A6D12" w:rsidP="008A6D12">
                      <w:pPr>
                        <w:pStyle w:val="BodyText"/>
                        <w:kinsoku w:val="0"/>
                        <w:overflowPunct w:val="0"/>
                        <w:spacing w:line="386" w:lineRule="auto"/>
                        <w:ind w:left="142" w:right="738"/>
                        <w:jc w:val="both"/>
                        <w:rPr>
                          <w:color w:val="181818"/>
                          <w:w w:val="105"/>
                        </w:rPr>
                      </w:pPr>
                      <w:r>
                        <w:rPr>
                          <w:color w:val="181818"/>
                          <w:w w:val="105"/>
                        </w:rPr>
                        <w:t>Whilst it is acknowledged that many recreational activities do result in noise, hirers undertake to:</w:t>
                      </w:r>
                    </w:p>
                    <w:p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Manage the noise level at all times and in particular encourage users to promptly leave the site within thirty (30) minutes after the conclusion of training and competition.</w:t>
                      </w:r>
                    </w:p>
                    <w:p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Actively discourage the introduction of alcohol to the site and actively discourage alcohol consumption, particularly post game.</w:t>
                      </w:r>
                    </w:p>
                    <w:p w:rsidR="00744552" w:rsidRPr="00744552" w:rsidRDefault="00744552" w:rsidP="008A6D12">
                      <w:pPr>
                        <w:pStyle w:val="BodyText"/>
                        <w:kinsoku w:val="0"/>
                        <w:overflowPunct w:val="0"/>
                        <w:spacing w:line="386" w:lineRule="auto"/>
                        <w:ind w:left="142" w:right="738"/>
                        <w:jc w:val="both"/>
                        <w:rPr>
                          <w:color w:val="181818"/>
                          <w:w w:val="105"/>
                        </w:rPr>
                      </w:pPr>
                    </w:p>
                    <w:p w:rsidR="003D7407" w:rsidRPr="00744552" w:rsidRDefault="003D7407" w:rsidP="00744552">
                      <w:pPr>
                        <w:pStyle w:val="BodyText"/>
                        <w:kinsoku w:val="0"/>
                        <w:overflowPunct w:val="0"/>
                        <w:spacing w:line="386" w:lineRule="auto"/>
                        <w:ind w:left="142" w:right="738"/>
                        <w:rPr>
                          <w:color w:val="181818"/>
                          <w:w w:val="105"/>
                        </w:rPr>
                      </w:pPr>
                    </w:p>
                  </w:txbxContent>
                </v:textbox>
                <w10:wrap type="square" anchorx="page"/>
              </v:shape>
            </w:pict>
          </mc:Fallback>
        </mc:AlternateContent>
      </w:r>
    </w:p>
    <w:p w14:paraId="6C6C3D4C" w14:textId="77777777" w:rsidR="00FA5F4C" w:rsidRDefault="008A6D12" w:rsidP="003D7407">
      <w:pPr>
        <w:pStyle w:val="BodyText"/>
        <w:spacing w:before="94"/>
        <w:ind w:left="338"/>
        <w:sectPr w:rsidR="00FA5F4C">
          <w:headerReference w:type="default" r:id="rId10"/>
          <w:footerReference w:type="default" r:id="rId11"/>
          <w:pgSz w:w="11910" w:h="16840"/>
          <w:pgMar w:top="1660" w:right="240" w:bottom="1140" w:left="620" w:header="283" w:footer="805" w:gutter="0"/>
          <w:cols w:space="720"/>
        </w:sectPr>
      </w:pPr>
      <w:r>
        <w:rPr>
          <w:rFonts w:ascii="Times New Roman"/>
          <w:noProof/>
          <w:lang w:eastAsia="en-AU"/>
        </w:rPr>
        <w:lastRenderedPageBreak/>
        <mc:AlternateContent>
          <mc:Choice Requires="wps">
            <w:drawing>
              <wp:anchor distT="0" distB="0" distL="114300" distR="114300" simplePos="0" relativeHeight="251669504" behindDoc="0" locked="0" layoutInCell="1" allowOverlap="1" wp14:anchorId="278B0BF0" wp14:editId="1C55CD68">
                <wp:simplePos x="0" y="0"/>
                <wp:positionH relativeFrom="page">
                  <wp:posOffset>485775</wp:posOffset>
                </wp:positionH>
                <wp:positionV relativeFrom="paragraph">
                  <wp:posOffset>88900</wp:posOffset>
                </wp:positionV>
                <wp:extent cx="6570980" cy="8610600"/>
                <wp:effectExtent l="0" t="0" r="20320" b="1905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861060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DD73C0" w14:textId="77777777"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Reinforce to visiting teams the need to be considerate of neighbours especially when leaving the facility at night.</w:t>
                            </w:r>
                          </w:p>
                          <w:p w14:paraId="7DAE6EAE" w14:textId="77777777"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Note the future potential of sanctions if users, visitor and players do not make reasonable attempts to manage noise for local residents.</w:t>
                            </w:r>
                          </w:p>
                          <w:p w14:paraId="27D8F290" w14:textId="77777777" w:rsidR="008A6D12" w:rsidRPr="008A6D12" w:rsidRDefault="008A6D12" w:rsidP="008A6D12">
                            <w:pPr>
                              <w:pStyle w:val="BodyText"/>
                              <w:kinsoku w:val="0"/>
                              <w:overflowPunct w:val="0"/>
                              <w:spacing w:line="386" w:lineRule="auto"/>
                              <w:ind w:left="141" w:right="738"/>
                              <w:jc w:val="both"/>
                              <w:rPr>
                                <w:color w:val="181818"/>
                                <w:w w:val="105"/>
                              </w:rPr>
                            </w:pPr>
                            <w:r w:rsidRPr="008A6D12">
                              <w:rPr>
                                <w:color w:val="181818"/>
                                <w:w w:val="105"/>
                              </w:rPr>
                              <w:t>Council will undertake to monitor and review the levels of noise arising from use of the field and consider management measures, if appropriate.</w:t>
                            </w:r>
                          </w:p>
                          <w:p w14:paraId="48DE40C6" w14:textId="77777777" w:rsidR="008A6D12" w:rsidRPr="008A6D12" w:rsidRDefault="008A6D1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8A6D12">
                              <w:rPr>
                                <w:color w:val="181818"/>
                                <w:w w:val="105"/>
                              </w:rPr>
                              <w:t>Player and Spectator Code of Conduct</w:t>
                            </w:r>
                          </w:p>
                          <w:p w14:paraId="1167CA31" w14:textId="77777777" w:rsidR="008A6D12" w:rsidRPr="008A6D12" w:rsidRDefault="008A6D12" w:rsidP="008A6D12">
                            <w:pPr>
                              <w:pStyle w:val="BodyText"/>
                              <w:kinsoku w:val="0"/>
                              <w:overflowPunct w:val="0"/>
                              <w:spacing w:before="123" w:line="386" w:lineRule="auto"/>
                              <w:ind w:left="142" w:right="738"/>
                              <w:rPr>
                                <w:color w:val="232323"/>
                                <w:w w:val="105"/>
                              </w:rPr>
                            </w:pPr>
                            <w:r w:rsidRPr="008A6D12">
                              <w:rPr>
                                <w:color w:val="232323"/>
                                <w:w w:val="105"/>
                              </w:rPr>
                              <w:t>Hirers will attach their respective Player Codes of Conduct to this Operational Management Plan. These are to be available for viewing at the ground and on the organisation's website. The Community Liaison Contact will be able to inform potential complainants of how to make a formal complaint under the respective code.</w:t>
                            </w:r>
                          </w:p>
                          <w:p w14:paraId="55C4809B" w14:textId="77777777" w:rsidR="008A6D12" w:rsidRPr="008A6D12" w:rsidRDefault="008A6D12" w:rsidP="008A6D12">
                            <w:pPr>
                              <w:pStyle w:val="BodyText"/>
                              <w:kinsoku w:val="0"/>
                              <w:overflowPunct w:val="0"/>
                              <w:spacing w:before="123" w:line="386" w:lineRule="auto"/>
                              <w:ind w:left="142" w:right="738"/>
                              <w:rPr>
                                <w:color w:val="232323"/>
                                <w:w w:val="105"/>
                              </w:rPr>
                            </w:pPr>
                            <w:r w:rsidRPr="008A6D12">
                              <w:rPr>
                                <w:color w:val="232323"/>
                                <w:w w:val="105"/>
                              </w:rPr>
                              <w:t>It is noted that for the purposes of this Operational Management Plan, players, officers, visitors and spectators are required to behave in accordance with the relevant Code of Conduct in dealings with local residents and other users of the Reserve.</w:t>
                            </w:r>
                          </w:p>
                          <w:p w14:paraId="6E86AD19" w14:textId="77777777" w:rsidR="008A6D12" w:rsidRDefault="001E5850" w:rsidP="008A6D12">
                            <w:pPr>
                              <w:pStyle w:val="BodyText"/>
                              <w:kinsoku w:val="0"/>
                              <w:overflowPunct w:val="0"/>
                              <w:spacing w:before="123" w:line="386" w:lineRule="auto"/>
                              <w:ind w:left="142" w:right="738"/>
                              <w:rPr>
                                <w:color w:val="4D4D4D"/>
                                <w:w w:val="105"/>
                              </w:rPr>
                            </w:pPr>
                            <w:r w:rsidRPr="008A6D12">
                              <w:rPr>
                                <w:color w:val="232323"/>
                                <w:w w:val="105"/>
                              </w:rPr>
                              <w:t>Similar</w:t>
                            </w:r>
                            <w:r w:rsidR="008A6D12" w:rsidRPr="008A6D12">
                              <w:rPr>
                                <w:color w:val="232323"/>
                                <w:w w:val="105"/>
                              </w:rPr>
                              <w:t xml:space="preserve"> levels of behaviour are requested of the local community and casual users of the Oval to formal sporting groups</w:t>
                            </w:r>
                            <w:r w:rsidR="008A6D12">
                              <w:rPr>
                                <w:color w:val="4D4D4D"/>
                                <w:w w:val="105"/>
                              </w:rPr>
                              <w:t>.</w:t>
                            </w:r>
                          </w:p>
                          <w:p w14:paraId="3FAB7C69" w14:textId="77777777" w:rsidR="008A6D12" w:rsidRDefault="008A6D12" w:rsidP="008A6D12">
                            <w:pPr>
                              <w:pStyle w:val="BodyText"/>
                              <w:kinsoku w:val="0"/>
                              <w:overflowPunct w:val="0"/>
                              <w:spacing w:before="7"/>
                              <w:rPr>
                                <w:sz w:val="29"/>
                                <w:szCs w:val="29"/>
                              </w:rPr>
                            </w:pPr>
                          </w:p>
                          <w:p w14:paraId="30D0AA60" w14:textId="77777777"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Litter/ Rubbish</w:t>
                            </w:r>
                          </w:p>
                          <w:p w14:paraId="502503BC" w14:textId="77777777"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Hirers must ensure that the site is left clean of all litter after completion of their hiring period/s. Spot checks of the site will be carried out by Council staff after hiring periods.</w:t>
                            </w:r>
                          </w:p>
                          <w:p w14:paraId="370D1B7D" w14:textId="77777777" w:rsidR="008A6D12" w:rsidRDefault="008A6D12" w:rsidP="008A6D12">
                            <w:pPr>
                              <w:pStyle w:val="BodyText"/>
                              <w:kinsoku w:val="0"/>
                              <w:overflowPunct w:val="0"/>
                            </w:pPr>
                          </w:p>
                          <w:p w14:paraId="0CE45C3C" w14:textId="77777777"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Review of this Plan</w:t>
                            </w:r>
                          </w:p>
                          <w:p w14:paraId="2FB32AC3" w14:textId="77777777"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 xml:space="preserve">Following the first month of each winter season, DHFC and SHFC and local residents will consider jointly the Operational Management Plan and make recommendations to Council on any changes. The Group Manager Trees, Parks and </w:t>
                            </w:r>
                            <w:proofErr w:type="spellStart"/>
                            <w:r w:rsidRPr="001E5850">
                              <w:rPr>
                                <w:color w:val="232323"/>
                                <w:w w:val="105"/>
                              </w:rPr>
                              <w:t>Sportsfields</w:t>
                            </w:r>
                            <w:proofErr w:type="spellEnd"/>
                            <w:r w:rsidRPr="001E5850">
                              <w:rPr>
                                <w:color w:val="232323"/>
                                <w:w w:val="105"/>
                              </w:rPr>
                              <w:t>, following consideration of submissions may determine to authorise or make changes to the Plan.</w:t>
                            </w:r>
                          </w:p>
                          <w:p w14:paraId="077C40D4" w14:textId="77777777"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The Plan will continue to be reviewed on an annual basis.</w:t>
                            </w:r>
                          </w:p>
                          <w:p w14:paraId="44CFAB27" w14:textId="77777777" w:rsidR="008A6D12" w:rsidRDefault="008A6D12" w:rsidP="008A6D12">
                            <w:pPr>
                              <w:pStyle w:val="BodyText"/>
                              <w:kinsoku w:val="0"/>
                              <w:overflowPunct w:val="0"/>
                              <w:rPr>
                                <w:sz w:val="22"/>
                                <w:szCs w:val="22"/>
                              </w:rPr>
                            </w:pPr>
                          </w:p>
                          <w:p w14:paraId="6DE5E276" w14:textId="77777777"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Sanctions</w:t>
                            </w:r>
                          </w:p>
                          <w:p w14:paraId="272DCD44" w14:textId="77777777"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If the conditions of the Plan are breached, the party taken to be responsible for the breach must submit a response in writing within 14 days of notification on how they will ensure that the breach will not continue or recur.</w:t>
                            </w:r>
                          </w:p>
                          <w:p w14:paraId="2328820C" w14:textId="77777777"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The Group Manager Trees, Parks and Sports Fields having given consideration may reduce or cancel a subsequent booking or period of allocation in addition to invoicing the user for any costs incurred by Council as a result of the hire.</w:t>
                            </w:r>
                          </w:p>
                          <w:p w14:paraId="6411BFC1" w14:textId="77777777" w:rsidR="008A6D12" w:rsidRDefault="008A6D12" w:rsidP="001E5850">
                            <w:pPr>
                              <w:pStyle w:val="BodyText"/>
                              <w:kinsoku w:val="0"/>
                              <w:overflowPunct w:val="0"/>
                              <w:spacing w:before="123" w:line="386" w:lineRule="auto"/>
                              <w:ind w:left="142" w:right="738"/>
                              <w:rPr>
                                <w:color w:val="262626"/>
                                <w:w w:val="105"/>
                              </w:rPr>
                            </w:pPr>
                            <w:r w:rsidRPr="001E5850">
                              <w:rPr>
                                <w:color w:val="232323"/>
                                <w:w w:val="105"/>
                              </w:rPr>
                              <w:t>If the response does not meet the expectations of the Plan or the breach is repeatedly made,</w:t>
                            </w:r>
                            <w:r>
                              <w:rPr>
                                <w:color w:val="262626"/>
                                <w:w w:val="105"/>
                              </w:rPr>
                              <w:t xml:space="preserve"> the Group Manager Trees, Parks and Sports Fields or nominee will report the matter to Council with</w:t>
                            </w:r>
                          </w:p>
                          <w:p w14:paraId="17F62E33" w14:textId="77777777" w:rsidR="008A6D12" w:rsidRDefault="008A6D12" w:rsidP="008A6D12">
                            <w:pPr>
                              <w:pStyle w:val="BodyText"/>
                              <w:kinsoku w:val="0"/>
                              <w:overflowPunct w:val="0"/>
                              <w:spacing w:before="6"/>
                              <w:ind w:left="857"/>
                              <w:rPr>
                                <w:color w:val="262626"/>
                                <w:w w:val="105"/>
                              </w:rPr>
                            </w:pPr>
                            <w:r>
                              <w:rPr>
                                <w:color w:val="262626"/>
                                <w:w w:val="105"/>
                              </w:rPr>
                              <w:t>recommendation, as to appropriate sanctions. Council is the determining authority for sanctions.</w:t>
                            </w:r>
                          </w:p>
                          <w:p w14:paraId="5A572142" w14:textId="77777777" w:rsidR="008A6D12" w:rsidRPr="008A6D12" w:rsidRDefault="008A6D12" w:rsidP="008A6D12">
                            <w:pPr>
                              <w:pStyle w:val="BodyText"/>
                              <w:kinsoku w:val="0"/>
                              <w:overflowPunct w:val="0"/>
                              <w:spacing w:line="386" w:lineRule="auto"/>
                              <w:ind w:left="142" w:right="738"/>
                              <w:jc w:val="both"/>
                              <w:rPr>
                                <w:color w:val="181818"/>
                                <w:w w:val="105"/>
                              </w:rPr>
                            </w:pPr>
                          </w:p>
                          <w:p w14:paraId="5BA3CCCC" w14:textId="77777777" w:rsidR="008A6D12" w:rsidRPr="00744552" w:rsidRDefault="008A6D12" w:rsidP="008A6D12">
                            <w:pPr>
                              <w:pStyle w:val="BodyText"/>
                              <w:kinsoku w:val="0"/>
                              <w:overflowPunct w:val="0"/>
                              <w:spacing w:line="386" w:lineRule="auto"/>
                              <w:ind w:left="142" w:right="738"/>
                              <w:jc w:val="both"/>
                              <w:rPr>
                                <w:color w:val="181818"/>
                                <w:w w:val="105"/>
                              </w:rPr>
                            </w:pPr>
                          </w:p>
                          <w:p w14:paraId="35F4968F" w14:textId="77777777" w:rsidR="008A6D12" w:rsidRPr="00744552" w:rsidRDefault="008A6D12" w:rsidP="008A6D12">
                            <w:pPr>
                              <w:pStyle w:val="BodyText"/>
                              <w:kinsoku w:val="0"/>
                              <w:overflowPunct w:val="0"/>
                              <w:spacing w:line="386" w:lineRule="auto"/>
                              <w:ind w:left="142" w:right="738"/>
                              <w:rPr>
                                <w:color w:val="181818"/>
                                <w:w w:val="105"/>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4FF0103" id="Text Box 81" o:spid="_x0000_s1029" type="#_x0000_t202" style="position:absolute;left:0;text-align:left;margin-left:38.25pt;margin-top:7pt;width:517.4pt;height:678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" filled="f" strokecolor="#7f7f7f" strokeweight=".16936mm">
                <v:textbox inset="0,0,0,0">
                  <w:txbxContent>
                    <w:p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Reinforce to visiting teams the need to be considerate of neighbours especially when leaving the facility at night.</w:t>
                      </w:r>
                    </w:p>
                    <w:p w:rsidR="008A6D12" w:rsidRPr="008A6D12" w:rsidRDefault="008A6D12" w:rsidP="008A6D12">
                      <w:pPr>
                        <w:pStyle w:val="BodyText"/>
                        <w:numPr>
                          <w:ilvl w:val="0"/>
                          <w:numId w:val="23"/>
                        </w:numPr>
                        <w:kinsoku w:val="0"/>
                        <w:overflowPunct w:val="0"/>
                        <w:spacing w:line="386" w:lineRule="auto"/>
                        <w:ind w:right="738"/>
                        <w:jc w:val="both"/>
                        <w:rPr>
                          <w:color w:val="181818"/>
                          <w:w w:val="105"/>
                        </w:rPr>
                      </w:pPr>
                      <w:r w:rsidRPr="008A6D12">
                        <w:rPr>
                          <w:color w:val="181818"/>
                          <w:w w:val="105"/>
                        </w:rPr>
                        <w:t>Note the future potential of sanctions if users, visitor and players do not make reasonable attempts to manage noise for local residents.</w:t>
                      </w:r>
                    </w:p>
                    <w:p w:rsidR="008A6D12" w:rsidRPr="008A6D12" w:rsidRDefault="008A6D12" w:rsidP="008A6D12">
                      <w:pPr>
                        <w:pStyle w:val="BodyText"/>
                        <w:kinsoku w:val="0"/>
                        <w:overflowPunct w:val="0"/>
                        <w:spacing w:line="386" w:lineRule="auto"/>
                        <w:ind w:left="141" w:right="738"/>
                        <w:jc w:val="both"/>
                        <w:rPr>
                          <w:color w:val="181818"/>
                          <w:w w:val="105"/>
                        </w:rPr>
                      </w:pPr>
                      <w:r w:rsidRPr="008A6D12">
                        <w:rPr>
                          <w:color w:val="181818"/>
                          <w:w w:val="105"/>
                        </w:rPr>
                        <w:t>Council will undertake to monitor and review the levels of noise arising from use of the field and consider management measures, if appropriate.</w:t>
                      </w:r>
                    </w:p>
                    <w:p w:rsidR="008A6D12" w:rsidRPr="008A6D12" w:rsidRDefault="008A6D12" w:rsidP="008A6D12">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8A6D12">
                        <w:rPr>
                          <w:color w:val="181818"/>
                          <w:w w:val="105"/>
                        </w:rPr>
                        <w:t>Player and Spectator Code of Conduct</w:t>
                      </w:r>
                    </w:p>
                    <w:p w:rsidR="008A6D12" w:rsidRPr="008A6D12" w:rsidRDefault="008A6D12" w:rsidP="008A6D12">
                      <w:pPr>
                        <w:pStyle w:val="BodyText"/>
                        <w:kinsoku w:val="0"/>
                        <w:overflowPunct w:val="0"/>
                        <w:spacing w:before="123" w:line="386" w:lineRule="auto"/>
                        <w:ind w:left="142" w:right="738"/>
                        <w:rPr>
                          <w:color w:val="232323"/>
                          <w:w w:val="105"/>
                        </w:rPr>
                      </w:pPr>
                      <w:r w:rsidRPr="008A6D12">
                        <w:rPr>
                          <w:color w:val="232323"/>
                          <w:w w:val="105"/>
                        </w:rPr>
                        <w:t>Hirers will attach their respective Player Codes of Conduct to this Operational Management Plan. These are to be available for viewing at the ground and on the organisation's website. The Community Liaison Contact will be able to inform potential complainants of how to make a formal complaint under the respective code.</w:t>
                      </w:r>
                    </w:p>
                    <w:p w:rsidR="008A6D12" w:rsidRPr="008A6D12" w:rsidRDefault="008A6D12" w:rsidP="008A6D12">
                      <w:pPr>
                        <w:pStyle w:val="BodyText"/>
                        <w:kinsoku w:val="0"/>
                        <w:overflowPunct w:val="0"/>
                        <w:spacing w:before="123" w:line="386" w:lineRule="auto"/>
                        <w:ind w:left="142" w:right="738"/>
                        <w:rPr>
                          <w:color w:val="232323"/>
                          <w:w w:val="105"/>
                        </w:rPr>
                      </w:pPr>
                      <w:r w:rsidRPr="008A6D12">
                        <w:rPr>
                          <w:color w:val="232323"/>
                          <w:w w:val="105"/>
                        </w:rPr>
                        <w:t>It is noted that for the purposes of this Operational Management Plan, players, officers, visitors and spectators are required to behave in accordance with the relevant Code of Conduct in dealings with local residents and other users of the Reserve.</w:t>
                      </w:r>
                    </w:p>
                    <w:p w:rsidR="008A6D12" w:rsidRDefault="001E5850" w:rsidP="008A6D12">
                      <w:pPr>
                        <w:pStyle w:val="BodyText"/>
                        <w:kinsoku w:val="0"/>
                        <w:overflowPunct w:val="0"/>
                        <w:spacing w:before="123" w:line="386" w:lineRule="auto"/>
                        <w:ind w:left="142" w:right="738"/>
                        <w:rPr>
                          <w:color w:val="4D4D4D"/>
                          <w:w w:val="105"/>
                        </w:rPr>
                      </w:pPr>
                      <w:r w:rsidRPr="008A6D12">
                        <w:rPr>
                          <w:color w:val="232323"/>
                          <w:w w:val="105"/>
                        </w:rPr>
                        <w:t>Similar</w:t>
                      </w:r>
                      <w:r w:rsidR="008A6D12" w:rsidRPr="008A6D12">
                        <w:rPr>
                          <w:color w:val="232323"/>
                          <w:w w:val="105"/>
                        </w:rPr>
                        <w:t xml:space="preserve"> levels of behaviour are requested of the local community and casual users of the Oval to formal sporting groups</w:t>
                      </w:r>
                      <w:r w:rsidR="008A6D12">
                        <w:rPr>
                          <w:color w:val="4D4D4D"/>
                          <w:w w:val="105"/>
                        </w:rPr>
                        <w:t>.</w:t>
                      </w:r>
                    </w:p>
                    <w:p w:rsidR="008A6D12" w:rsidRDefault="008A6D12" w:rsidP="008A6D12">
                      <w:pPr>
                        <w:pStyle w:val="BodyText"/>
                        <w:kinsoku w:val="0"/>
                        <w:overflowPunct w:val="0"/>
                        <w:spacing w:before="7"/>
                        <w:rPr>
                          <w:sz w:val="29"/>
                          <w:szCs w:val="29"/>
                        </w:rPr>
                      </w:pPr>
                    </w:p>
                    <w:p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Litter/ Rubbish</w:t>
                      </w:r>
                    </w:p>
                    <w:p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Hirers must ensure that the site is left clean of all litter after completion of their hiring period/s. Spot checks of the site will be carried out by Council staff after hiring periods.</w:t>
                      </w:r>
                    </w:p>
                    <w:p w:rsidR="008A6D12" w:rsidRDefault="008A6D12" w:rsidP="008A6D12">
                      <w:pPr>
                        <w:pStyle w:val="BodyText"/>
                        <w:kinsoku w:val="0"/>
                        <w:overflowPunct w:val="0"/>
                      </w:pPr>
                    </w:p>
                    <w:p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Review of this Plan</w:t>
                      </w:r>
                    </w:p>
                    <w:p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 xml:space="preserve">Following the first month of each winter season, DHFC and SHFC and local residents will consider jointly the Operational Management Plan and make recommendations to Council on any changes. The Group Manager Trees, Parks and </w:t>
                      </w:r>
                      <w:proofErr w:type="spellStart"/>
                      <w:r w:rsidRPr="001E5850">
                        <w:rPr>
                          <w:color w:val="232323"/>
                          <w:w w:val="105"/>
                        </w:rPr>
                        <w:t>Sportsfields</w:t>
                      </w:r>
                      <w:proofErr w:type="spellEnd"/>
                      <w:r w:rsidRPr="001E5850">
                        <w:rPr>
                          <w:color w:val="232323"/>
                          <w:w w:val="105"/>
                        </w:rPr>
                        <w:t>, following consideration of submissions may determine to authorise or make changes to the Plan.</w:t>
                      </w:r>
                    </w:p>
                    <w:p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The Plan will continue to be reviewed on an annual basis.</w:t>
                      </w:r>
                    </w:p>
                    <w:p w:rsidR="008A6D12" w:rsidRDefault="008A6D12" w:rsidP="008A6D12">
                      <w:pPr>
                        <w:pStyle w:val="BodyText"/>
                        <w:kinsoku w:val="0"/>
                        <w:overflowPunct w:val="0"/>
                        <w:rPr>
                          <w:sz w:val="22"/>
                          <w:szCs w:val="22"/>
                        </w:rPr>
                      </w:pPr>
                    </w:p>
                    <w:p w:rsidR="008A6D12" w:rsidRPr="001E5850" w:rsidRDefault="008A6D12"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Sanctions</w:t>
                      </w:r>
                    </w:p>
                    <w:p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If the conditions of the Plan are breached, the party taken to be responsible for the breach must submit a response in writing within 14 days of notification on how they will ensure that the breach will not continue or recur.</w:t>
                      </w:r>
                    </w:p>
                    <w:p w:rsidR="008A6D12" w:rsidRPr="001E5850" w:rsidRDefault="008A6D12" w:rsidP="001E5850">
                      <w:pPr>
                        <w:pStyle w:val="BodyText"/>
                        <w:kinsoku w:val="0"/>
                        <w:overflowPunct w:val="0"/>
                        <w:spacing w:before="123" w:line="386" w:lineRule="auto"/>
                        <w:ind w:left="142" w:right="738"/>
                        <w:rPr>
                          <w:color w:val="232323"/>
                          <w:w w:val="105"/>
                        </w:rPr>
                      </w:pPr>
                      <w:r w:rsidRPr="001E5850">
                        <w:rPr>
                          <w:color w:val="232323"/>
                          <w:w w:val="105"/>
                        </w:rPr>
                        <w:t>The Group Manager Trees, Parks and Sports Fields having given consideration may reduce or cancel a subsequent booking or period of allocation in addition to invoicing the user for any costs incurred by Council as a result of the hire.</w:t>
                      </w:r>
                    </w:p>
                    <w:p w:rsidR="008A6D12" w:rsidRDefault="008A6D12" w:rsidP="001E5850">
                      <w:pPr>
                        <w:pStyle w:val="BodyText"/>
                        <w:kinsoku w:val="0"/>
                        <w:overflowPunct w:val="0"/>
                        <w:spacing w:before="123" w:line="386" w:lineRule="auto"/>
                        <w:ind w:left="142" w:right="738"/>
                        <w:rPr>
                          <w:color w:val="262626"/>
                          <w:w w:val="105"/>
                        </w:rPr>
                      </w:pPr>
                      <w:r w:rsidRPr="001E5850">
                        <w:rPr>
                          <w:color w:val="232323"/>
                          <w:w w:val="105"/>
                        </w:rPr>
                        <w:t>If the response does not meet the expectations of the Plan or the breach is repeatedly made,</w:t>
                      </w:r>
                      <w:r>
                        <w:rPr>
                          <w:color w:val="262626"/>
                          <w:w w:val="105"/>
                        </w:rPr>
                        <w:t xml:space="preserve"> the Group Manager Trees, Parks and Sports Fields or nominee will report the matter to Council with</w:t>
                      </w:r>
                    </w:p>
                    <w:p w:rsidR="008A6D12" w:rsidRDefault="008A6D12" w:rsidP="008A6D12">
                      <w:pPr>
                        <w:pStyle w:val="BodyText"/>
                        <w:kinsoku w:val="0"/>
                        <w:overflowPunct w:val="0"/>
                        <w:spacing w:before="6"/>
                        <w:ind w:left="857"/>
                        <w:rPr>
                          <w:color w:val="262626"/>
                          <w:w w:val="105"/>
                        </w:rPr>
                      </w:pPr>
                      <w:proofErr w:type="gramStart"/>
                      <w:r>
                        <w:rPr>
                          <w:color w:val="262626"/>
                          <w:w w:val="105"/>
                        </w:rPr>
                        <w:t>recommendation</w:t>
                      </w:r>
                      <w:proofErr w:type="gramEnd"/>
                      <w:r>
                        <w:rPr>
                          <w:color w:val="262626"/>
                          <w:w w:val="105"/>
                        </w:rPr>
                        <w:t>, as to appropriate sanctions. Council is the determining authority for sanctions.</w:t>
                      </w:r>
                    </w:p>
                    <w:p w:rsidR="008A6D12" w:rsidRPr="008A6D12" w:rsidRDefault="008A6D12" w:rsidP="008A6D12">
                      <w:pPr>
                        <w:pStyle w:val="BodyText"/>
                        <w:kinsoku w:val="0"/>
                        <w:overflowPunct w:val="0"/>
                        <w:spacing w:line="386" w:lineRule="auto"/>
                        <w:ind w:left="142" w:right="738"/>
                        <w:jc w:val="both"/>
                        <w:rPr>
                          <w:color w:val="181818"/>
                          <w:w w:val="105"/>
                        </w:rPr>
                      </w:pPr>
                    </w:p>
                    <w:p w:rsidR="008A6D12" w:rsidRPr="00744552" w:rsidRDefault="008A6D12" w:rsidP="008A6D12">
                      <w:pPr>
                        <w:pStyle w:val="BodyText"/>
                        <w:kinsoku w:val="0"/>
                        <w:overflowPunct w:val="0"/>
                        <w:spacing w:line="386" w:lineRule="auto"/>
                        <w:ind w:left="142" w:right="738"/>
                        <w:jc w:val="both"/>
                        <w:rPr>
                          <w:color w:val="181818"/>
                          <w:w w:val="105"/>
                        </w:rPr>
                      </w:pPr>
                    </w:p>
                    <w:p w:rsidR="008A6D12" w:rsidRPr="00744552" w:rsidRDefault="008A6D12" w:rsidP="008A6D12">
                      <w:pPr>
                        <w:pStyle w:val="BodyText"/>
                        <w:kinsoku w:val="0"/>
                        <w:overflowPunct w:val="0"/>
                        <w:spacing w:line="386" w:lineRule="auto"/>
                        <w:ind w:left="142" w:right="738"/>
                        <w:rPr>
                          <w:color w:val="181818"/>
                          <w:w w:val="105"/>
                        </w:rPr>
                      </w:pPr>
                    </w:p>
                  </w:txbxContent>
                </v:textbox>
                <w10:wrap type="square" anchorx="page"/>
              </v:shape>
            </w:pict>
          </mc:Fallback>
        </mc:AlternateContent>
      </w:r>
      <w:r w:rsidR="00FA5F4C">
        <w:t>.</w:t>
      </w:r>
    </w:p>
    <w:p w14:paraId="0F787DAE" w14:textId="77777777" w:rsidR="00FA5F4C" w:rsidRDefault="000E0C23" w:rsidP="00FA5F4C">
      <w:pPr>
        <w:pStyle w:val="BodyText"/>
      </w:pPr>
      <w:r>
        <w:rPr>
          <w:noProof/>
          <w:lang w:eastAsia="en-AU"/>
        </w:rPr>
        <w:lastRenderedPageBreak/>
        <mc:AlternateContent>
          <mc:Choice Requires="wps">
            <w:drawing>
              <wp:anchor distT="45720" distB="45720" distL="114300" distR="114300" simplePos="0" relativeHeight="251677696" behindDoc="0" locked="0" layoutInCell="1" allowOverlap="1" wp14:anchorId="22B5D2BE" wp14:editId="34629333">
                <wp:simplePos x="0" y="0"/>
                <wp:positionH relativeFrom="page">
                  <wp:posOffset>5143500</wp:posOffset>
                </wp:positionH>
                <wp:positionV relativeFrom="paragraph">
                  <wp:posOffset>2165350</wp:posOffset>
                </wp:positionV>
                <wp:extent cx="2419350" cy="7334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33425"/>
                        </a:xfrm>
                        <a:prstGeom prst="rect">
                          <a:avLst/>
                        </a:prstGeom>
                        <a:noFill/>
                        <a:ln w="9525">
                          <a:noFill/>
                          <a:miter lim="800000"/>
                          <a:headEnd/>
                          <a:tailEnd/>
                        </a:ln>
                      </wps:spPr>
                      <wps:txbx>
                        <w:txbxContent>
                          <w:p w14:paraId="68215A58" w14:textId="77777777" w:rsidR="000E0C23" w:rsidRDefault="000E0C23" w:rsidP="000E0C23">
                            <w:pPr>
                              <w:pStyle w:val="BodyText"/>
                              <w:kinsoku w:val="0"/>
                              <w:overflowPunct w:val="0"/>
                              <w:spacing w:line="386" w:lineRule="auto"/>
                              <w:ind w:left="142" w:right="738"/>
                              <w:rPr>
                                <w:color w:val="181818"/>
                                <w:w w:val="105"/>
                              </w:rPr>
                            </w:pPr>
                            <w:r>
                              <w:rPr>
                                <w:color w:val="181818"/>
                                <w:w w:val="105"/>
                              </w:rPr>
                              <w:t>Sign________________</w:t>
                            </w:r>
                          </w:p>
                          <w:p w14:paraId="6293D2E3" w14:textId="77777777" w:rsidR="000E0C23" w:rsidRDefault="000E0C23" w:rsidP="000E0C23">
                            <w:pPr>
                              <w:pStyle w:val="BodyText"/>
                              <w:kinsoku w:val="0"/>
                              <w:overflowPunct w:val="0"/>
                              <w:spacing w:line="386" w:lineRule="auto"/>
                              <w:ind w:left="142" w:right="738"/>
                              <w:rPr>
                                <w:color w:val="181818"/>
                                <w:w w:val="105"/>
                              </w:rPr>
                            </w:pPr>
                            <w:r>
                              <w:rPr>
                                <w:color w:val="181818"/>
                                <w:w w:val="105"/>
                              </w:rPr>
                              <w:t>Name_______________</w:t>
                            </w:r>
                          </w:p>
                          <w:p w14:paraId="5C0E350A" w14:textId="77777777" w:rsidR="000E0C23" w:rsidRDefault="000E0C23" w:rsidP="000E0C23">
                            <w:pPr>
                              <w:pStyle w:val="BodyText"/>
                              <w:kinsoku w:val="0"/>
                              <w:overflowPunct w:val="0"/>
                              <w:spacing w:line="386" w:lineRule="auto"/>
                              <w:ind w:left="142" w:right="738"/>
                              <w:rPr>
                                <w:color w:val="181818"/>
                                <w:w w:val="105"/>
                              </w:rPr>
                            </w:pPr>
                            <w:r>
                              <w:rPr>
                                <w:color w:val="181818"/>
                                <w:w w:val="105"/>
                              </w:rPr>
                              <w:t>Dulwich Hill FC</w:t>
                            </w:r>
                          </w:p>
                          <w:p w14:paraId="2815B406" w14:textId="77777777" w:rsidR="000E0C23" w:rsidRDefault="000E0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BD5B" id="Text Box 2" o:spid="_x0000_s1030" type="#_x0000_t202" style="position:absolute;margin-left:405pt;margin-top:170.5pt;width:190.5pt;height:57.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1FDAIAAPkDAAAOAAAAZHJzL2Uyb0RvYy54bWysU9tuGyEQfa/Uf0C812uv10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" filled="f" stroked="f">
                <v:textbox>
                  <w:txbxContent>
                    <w:p w:rsidR="000E0C23" w:rsidRDefault="000E0C23" w:rsidP="000E0C23">
                      <w:pPr>
                        <w:pStyle w:val="BodyText"/>
                        <w:kinsoku w:val="0"/>
                        <w:overflowPunct w:val="0"/>
                        <w:spacing w:line="386" w:lineRule="auto"/>
                        <w:ind w:left="142" w:right="738"/>
                        <w:rPr>
                          <w:color w:val="181818"/>
                          <w:w w:val="105"/>
                        </w:rPr>
                      </w:pPr>
                      <w:r>
                        <w:rPr>
                          <w:color w:val="181818"/>
                          <w:w w:val="105"/>
                        </w:rPr>
                        <w:t>Sign________________</w:t>
                      </w:r>
                    </w:p>
                    <w:p w:rsidR="000E0C23" w:rsidRDefault="000E0C23" w:rsidP="000E0C23">
                      <w:pPr>
                        <w:pStyle w:val="BodyText"/>
                        <w:kinsoku w:val="0"/>
                        <w:overflowPunct w:val="0"/>
                        <w:spacing w:line="386" w:lineRule="auto"/>
                        <w:ind w:left="142" w:right="738"/>
                        <w:rPr>
                          <w:color w:val="181818"/>
                          <w:w w:val="105"/>
                        </w:rPr>
                      </w:pPr>
                      <w:r>
                        <w:rPr>
                          <w:color w:val="181818"/>
                          <w:w w:val="105"/>
                        </w:rPr>
                        <w:t>Name_______________</w:t>
                      </w:r>
                    </w:p>
                    <w:p w:rsidR="000E0C23" w:rsidRDefault="000E0C23" w:rsidP="000E0C23">
                      <w:pPr>
                        <w:pStyle w:val="BodyText"/>
                        <w:kinsoku w:val="0"/>
                        <w:overflowPunct w:val="0"/>
                        <w:spacing w:line="386" w:lineRule="auto"/>
                        <w:ind w:left="142" w:right="738"/>
                        <w:rPr>
                          <w:color w:val="181818"/>
                          <w:w w:val="105"/>
                        </w:rPr>
                      </w:pPr>
                      <w:r>
                        <w:rPr>
                          <w:color w:val="181818"/>
                          <w:w w:val="105"/>
                        </w:rPr>
                        <w:t>Dulwich Hill FC</w:t>
                      </w:r>
                    </w:p>
                    <w:p w:rsidR="000E0C23" w:rsidRDefault="000E0C23"/>
                  </w:txbxContent>
                </v:textbox>
                <w10:wrap type="square" anchorx="page"/>
              </v:shape>
            </w:pict>
          </mc:Fallback>
        </mc:AlternateContent>
      </w:r>
      <w:r>
        <w:rPr>
          <w:noProof/>
          <w:lang w:eastAsia="en-AU"/>
        </w:rPr>
        <mc:AlternateContent>
          <mc:Choice Requires="wps">
            <w:drawing>
              <wp:anchor distT="45720" distB="45720" distL="114300" distR="114300" simplePos="0" relativeHeight="251675648" behindDoc="0" locked="0" layoutInCell="1" allowOverlap="1" wp14:anchorId="44B5CCA4" wp14:editId="0D788380">
                <wp:simplePos x="0" y="0"/>
                <wp:positionH relativeFrom="column">
                  <wp:posOffset>3178175</wp:posOffset>
                </wp:positionH>
                <wp:positionV relativeFrom="paragraph">
                  <wp:posOffset>2165350</wp:posOffset>
                </wp:positionV>
                <wp:extent cx="2419350" cy="7334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33425"/>
                        </a:xfrm>
                        <a:prstGeom prst="rect">
                          <a:avLst/>
                        </a:prstGeom>
                        <a:noFill/>
                        <a:ln w="9525">
                          <a:noFill/>
                          <a:miter lim="800000"/>
                          <a:headEnd/>
                          <a:tailEnd/>
                        </a:ln>
                      </wps:spPr>
                      <wps:txbx>
                        <w:txbxContent>
                          <w:p w14:paraId="42E83798" w14:textId="77777777" w:rsidR="000E0C23" w:rsidRDefault="000E0C23" w:rsidP="006A7CF6">
                            <w:pPr>
                              <w:pStyle w:val="BodyText"/>
                              <w:kinsoku w:val="0"/>
                              <w:overflowPunct w:val="0"/>
                              <w:spacing w:line="386" w:lineRule="auto"/>
                              <w:ind w:left="142" w:right="738"/>
                              <w:rPr>
                                <w:color w:val="181818"/>
                                <w:w w:val="105"/>
                              </w:rPr>
                            </w:pPr>
                            <w:r>
                              <w:rPr>
                                <w:color w:val="181818"/>
                                <w:w w:val="105"/>
                              </w:rPr>
                              <w:t>Sign________________</w:t>
                            </w:r>
                          </w:p>
                          <w:p w14:paraId="61A99D1B" w14:textId="77777777" w:rsidR="000E0C23" w:rsidRDefault="000E0C23" w:rsidP="006A7CF6">
                            <w:pPr>
                              <w:pStyle w:val="BodyText"/>
                              <w:kinsoku w:val="0"/>
                              <w:overflowPunct w:val="0"/>
                              <w:spacing w:line="386" w:lineRule="auto"/>
                              <w:ind w:left="142" w:right="738"/>
                              <w:rPr>
                                <w:color w:val="181818"/>
                                <w:w w:val="105"/>
                              </w:rPr>
                            </w:pPr>
                            <w:r>
                              <w:rPr>
                                <w:color w:val="181818"/>
                                <w:w w:val="105"/>
                              </w:rPr>
                              <w:t>Name_______________</w:t>
                            </w:r>
                          </w:p>
                          <w:p w14:paraId="42FCFB50" w14:textId="77777777" w:rsidR="000E0C23" w:rsidRDefault="000E0C23" w:rsidP="000E0C23">
                            <w:pPr>
                              <w:pStyle w:val="BodyText"/>
                              <w:kinsoku w:val="0"/>
                              <w:overflowPunct w:val="0"/>
                              <w:spacing w:line="386" w:lineRule="auto"/>
                              <w:ind w:left="142" w:right="738"/>
                              <w:rPr>
                                <w:color w:val="181818"/>
                                <w:w w:val="105"/>
                              </w:rPr>
                            </w:pPr>
                            <w:r>
                              <w:rPr>
                                <w:color w:val="181818"/>
                                <w:w w:val="105"/>
                              </w:rPr>
                              <w:t>Marrickville FC</w:t>
                            </w:r>
                          </w:p>
                          <w:p w14:paraId="7E41F21E" w14:textId="77777777" w:rsidR="000E0C23" w:rsidRDefault="000E0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05AAA" id="_x0000_s1031" type="#_x0000_t202" style="position:absolute;margin-left:250.25pt;margin-top:170.5pt;width:190.5pt;height:5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" filled="f" stroked="f">
                <v:textbox>
                  <w:txbxContent>
                    <w:p w:rsidR="000E0C23" w:rsidRDefault="000E0C23" w:rsidP="006A7CF6">
                      <w:pPr>
                        <w:pStyle w:val="BodyText"/>
                        <w:kinsoku w:val="0"/>
                        <w:overflowPunct w:val="0"/>
                        <w:spacing w:line="386" w:lineRule="auto"/>
                        <w:ind w:left="142" w:right="738"/>
                        <w:rPr>
                          <w:color w:val="181818"/>
                          <w:w w:val="105"/>
                        </w:rPr>
                      </w:pPr>
                      <w:r>
                        <w:rPr>
                          <w:color w:val="181818"/>
                          <w:w w:val="105"/>
                        </w:rPr>
                        <w:t>Sign________________</w:t>
                      </w:r>
                    </w:p>
                    <w:p w:rsidR="000E0C23" w:rsidRDefault="000E0C23" w:rsidP="006A7CF6">
                      <w:pPr>
                        <w:pStyle w:val="BodyText"/>
                        <w:kinsoku w:val="0"/>
                        <w:overflowPunct w:val="0"/>
                        <w:spacing w:line="386" w:lineRule="auto"/>
                        <w:ind w:left="142" w:right="738"/>
                        <w:rPr>
                          <w:color w:val="181818"/>
                          <w:w w:val="105"/>
                        </w:rPr>
                      </w:pPr>
                      <w:r>
                        <w:rPr>
                          <w:color w:val="181818"/>
                          <w:w w:val="105"/>
                        </w:rPr>
                        <w:t>Name_______________</w:t>
                      </w:r>
                    </w:p>
                    <w:p w:rsidR="000E0C23" w:rsidRDefault="000E0C23" w:rsidP="000E0C23">
                      <w:pPr>
                        <w:pStyle w:val="BodyText"/>
                        <w:kinsoku w:val="0"/>
                        <w:overflowPunct w:val="0"/>
                        <w:spacing w:line="386" w:lineRule="auto"/>
                        <w:ind w:left="142" w:right="738"/>
                        <w:rPr>
                          <w:color w:val="181818"/>
                          <w:w w:val="105"/>
                        </w:rPr>
                      </w:pPr>
                      <w:r>
                        <w:rPr>
                          <w:color w:val="181818"/>
                          <w:w w:val="105"/>
                        </w:rPr>
                        <w:t>Marrickville FC</w:t>
                      </w:r>
                    </w:p>
                    <w:p w:rsidR="000E0C23" w:rsidRDefault="000E0C23"/>
                  </w:txbxContent>
                </v:textbox>
                <w10:wrap type="square"/>
              </v:shape>
            </w:pict>
          </mc:Fallback>
        </mc:AlternateContent>
      </w:r>
      <w:r>
        <w:rPr>
          <w:noProof/>
          <w:lang w:eastAsia="en-AU"/>
        </w:rPr>
        <mc:AlternateContent>
          <mc:Choice Requires="wps">
            <w:drawing>
              <wp:anchor distT="45720" distB="45720" distL="114300" distR="114300" simplePos="0" relativeHeight="251673600" behindDoc="0" locked="0" layoutInCell="1" allowOverlap="1" wp14:anchorId="635989C2" wp14:editId="7D06C385">
                <wp:simplePos x="0" y="0"/>
                <wp:positionH relativeFrom="column">
                  <wp:posOffset>1558925</wp:posOffset>
                </wp:positionH>
                <wp:positionV relativeFrom="paragraph">
                  <wp:posOffset>2174875</wp:posOffset>
                </wp:positionV>
                <wp:extent cx="2266950"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33425"/>
                        </a:xfrm>
                        <a:prstGeom prst="rect">
                          <a:avLst/>
                        </a:prstGeom>
                        <a:noFill/>
                        <a:ln w="9525">
                          <a:noFill/>
                          <a:miter lim="800000"/>
                          <a:headEnd/>
                          <a:tailEnd/>
                        </a:ln>
                      </wps:spPr>
                      <wps:txbx>
                        <w:txbxContent>
                          <w:p w14:paraId="67C28742" w14:textId="77777777"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14:paraId="2CCBDB53" w14:textId="77777777" w:rsidR="006A7CF6" w:rsidRDefault="006A7CF6" w:rsidP="006A7CF6">
                            <w:pPr>
                              <w:pStyle w:val="BodyText"/>
                              <w:kinsoku w:val="0"/>
                              <w:overflowPunct w:val="0"/>
                              <w:spacing w:line="386" w:lineRule="auto"/>
                              <w:ind w:left="142" w:right="738"/>
                              <w:rPr>
                                <w:color w:val="181818"/>
                                <w:w w:val="105"/>
                              </w:rPr>
                            </w:pPr>
                            <w:r>
                              <w:rPr>
                                <w:color w:val="181818"/>
                                <w:w w:val="105"/>
                              </w:rPr>
                              <w:t>Name_______________</w:t>
                            </w:r>
                          </w:p>
                          <w:p w14:paraId="23A9CBA8" w14:textId="77777777" w:rsidR="006A7CF6" w:rsidRDefault="006A7CF6" w:rsidP="006A7CF6">
                            <w:pPr>
                              <w:pStyle w:val="BodyText"/>
                              <w:kinsoku w:val="0"/>
                              <w:overflowPunct w:val="0"/>
                              <w:spacing w:line="386" w:lineRule="auto"/>
                              <w:ind w:left="142" w:right="738"/>
                              <w:rPr>
                                <w:color w:val="181818"/>
                                <w:w w:val="105"/>
                              </w:rPr>
                            </w:pPr>
                            <w:r>
                              <w:rPr>
                                <w:color w:val="181818"/>
                                <w:w w:val="105"/>
                              </w:rPr>
                              <w:t>Stanmore Hawks FC</w:t>
                            </w:r>
                          </w:p>
                          <w:p w14:paraId="43F6B0F7" w14:textId="77777777" w:rsidR="006A7CF6" w:rsidRDefault="006A7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43718" id="_x0000_s1032" type="#_x0000_t202" style="position:absolute;margin-left:122.75pt;margin-top:171.25pt;width:178.5pt;height:5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" filled="f" stroked="f">
                <v:textbox>
                  <w:txbxContent>
                    <w:p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rsidR="006A7CF6" w:rsidRDefault="006A7CF6" w:rsidP="006A7CF6">
                      <w:pPr>
                        <w:pStyle w:val="BodyText"/>
                        <w:kinsoku w:val="0"/>
                        <w:overflowPunct w:val="0"/>
                        <w:spacing w:line="386" w:lineRule="auto"/>
                        <w:ind w:left="142" w:right="738"/>
                        <w:rPr>
                          <w:color w:val="181818"/>
                          <w:w w:val="105"/>
                        </w:rPr>
                      </w:pPr>
                      <w:r>
                        <w:rPr>
                          <w:color w:val="181818"/>
                          <w:w w:val="105"/>
                        </w:rPr>
                        <w:t>Name_______________</w:t>
                      </w:r>
                    </w:p>
                    <w:p w:rsidR="006A7CF6" w:rsidRDefault="006A7CF6" w:rsidP="006A7CF6">
                      <w:pPr>
                        <w:pStyle w:val="BodyText"/>
                        <w:kinsoku w:val="0"/>
                        <w:overflowPunct w:val="0"/>
                        <w:spacing w:line="386" w:lineRule="auto"/>
                        <w:ind w:left="142" w:right="738"/>
                        <w:rPr>
                          <w:color w:val="181818"/>
                          <w:w w:val="105"/>
                        </w:rPr>
                      </w:pPr>
                      <w:r>
                        <w:rPr>
                          <w:color w:val="181818"/>
                          <w:w w:val="105"/>
                        </w:rPr>
                        <w:t>Stanmore Hawks FC</w:t>
                      </w:r>
                    </w:p>
                    <w:p w:rsidR="006A7CF6" w:rsidRDefault="006A7CF6"/>
                  </w:txbxContent>
                </v:textbox>
                <w10:wrap type="square"/>
              </v:shape>
            </w:pict>
          </mc:Fallback>
        </mc:AlternateContent>
      </w:r>
      <w:r w:rsidR="001E5850">
        <w:rPr>
          <w:rFonts w:ascii="Times New Roman"/>
          <w:noProof/>
          <w:lang w:eastAsia="en-AU"/>
        </w:rPr>
        <mc:AlternateContent>
          <mc:Choice Requires="wps">
            <w:drawing>
              <wp:anchor distT="0" distB="0" distL="114300" distR="114300" simplePos="0" relativeHeight="251671552" behindDoc="0" locked="0" layoutInCell="1" allowOverlap="1" wp14:anchorId="0787C2AD" wp14:editId="7E4415F9">
                <wp:simplePos x="0" y="0"/>
                <wp:positionH relativeFrom="page">
                  <wp:posOffset>485775</wp:posOffset>
                </wp:positionH>
                <wp:positionV relativeFrom="paragraph">
                  <wp:posOffset>88900</wp:posOffset>
                </wp:positionV>
                <wp:extent cx="6570980" cy="8610600"/>
                <wp:effectExtent l="0" t="0" r="20320" b="1905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861060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4F2478" w14:textId="77777777" w:rsidR="001E5850" w:rsidRPr="001E5850" w:rsidRDefault="001E5850"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Contact Numbers</w:t>
                            </w:r>
                          </w:p>
                          <w:p w14:paraId="6736E862" w14:textId="77777777"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Hirer- Community Liaison Representative</w:t>
                            </w:r>
                            <w:r w:rsidR="00677773">
                              <w:rPr>
                                <w:color w:val="181818"/>
                                <w:w w:val="105"/>
                              </w:rPr>
                              <w:t xml:space="preserve"> (user to complete): _________________</w:t>
                            </w:r>
                          </w:p>
                          <w:p w14:paraId="407DDACF" w14:textId="77777777"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Council general enquires &amp; out</w:t>
                            </w:r>
                            <w:r w:rsidR="00353504">
                              <w:rPr>
                                <w:color w:val="181818"/>
                                <w:w w:val="105"/>
                              </w:rPr>
                              <w:t xml:space="preserve"> of hours service # - 9392 5000</w:t>
                            </w:r>
                          </w:p>
                          <w:p w14:paraId="373FFD8F" w14:textId="77777777"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 xml:space="preserve">Marrickville Police - 9568 9299 </w:t>
                            </w:r>
                          </w:p>
                          <w:p w14:paraId="2CEF1FEE" w14:textId="77777777" w:rsidR="001E5850" w:rsidRPr="001E5850" w:rsidRDefault="001E5850"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Declaration</w:t>
                            </w:r>
                          </w:p>
                          <w:p w14:paraId="6CA8C427" w14:textId="77777777" w:rsidR="001E5850" w:rsidRDefault="001E5850" w:rsidP="001E5850">
                            <w:pPr>
                              <w:pStyle w:val="BodyText"/>
                              <w:kinsoku w:val="0"/>
                              <w:overflowPunct w:val="0"/>
                              <w:spacing w:before="123" w:line="386" w:lineRule="auto"/>
                              <w:ind w:left="142" w:right="738"/>
                              <w:rPr>
                                <w:color w:val="232323"/>
                                <w:w w:val="105"/>
                              </w:rPr>
                            </w:pPr>
                            <w:r w:rsidRPr="001E5850">
                              <w:rPr>
                                <w:color w:val="181818"/>
                                <w:w w:val="105"/>
                              </w:rPr>
                              <w:t xml:space="preserve">The signatures below confirm the agreement of the hirer to comply with the terms of this document which have </w:t>
                            </w:r>
                            <w:r>
                              <w:rPr>
                                <w:color w:val="232323"/>
                                <w:w w:val="105"/>
                              </w:rPr>
                              <w:t>been agreed to in consultation with community representatives and Inner West Council.</w:t>
                            </w:r>
                          </w:p>
                          <w:p w14:paraId="2179EC14" w14:textId="77777777" w:rsidR="001E5850" w:rsidRDefault="001E5850" w:rsidP="001E5850">
                            <w:pPr>
                              <w:pStyle w:val="BodyText"/>
                              <w:kinsoku w:val="0"/>
                              <w:overflowPunct w:val="0"/>
                              <w:spacing w:line="386" w:lineRule="auto"/>
                              <w:ind w:left="142" w:right="738"/>
                              <w:rPr>
                                <w:color w:val="181818"/>
                                <w:w w:val="105"/>
                              </w:rPr>
                            </w:pPr>
                          </w:p>
                          <w:p w14:paraId="5D6281EC" w14:textId="77777777"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14:paraId="271F1F97" w14:textId="77777777" w:rsidR="006A7CF6" w:rsidRDefault="006A7CF6" w:rsidP="006A7CF6">
                            <w:pPr>
                              <w:pStyle w:val="BodyText"/>
                              <w:kinsoku w:val="0"/>
                              <w:overflowPunct w:val="0"/>
                              <w:spacing w:line="386" w:lineRule="auto"/>
                              <w:ind w:left="142" w:right="738"/>
                              <w:rPr>
                                <w:color w:val="181818"/>
                                <w:w w:val="105"/>
                              </w:rPr>
                            </w:pPr>
                            <w:r>
                              <w:rPr>
                                <w:color w:val="181818"/>
                                <w:w w:val="105"/>
                              </w:rPr>
                              <w:t>Name_______________</w:t>
                            </w:r>
                          </w:p>
                          <w:p w14:paraId="700BAA10" w14:textId="77777777" w:rsidR="006A7CF6" w:rsidRDefault="006A7CF6" w:rsidP="006A7CF6">
                            <w:pPr>
                              <w:pStyle w:val="BodyText"/>
                              <w:kinsoku w:val="0"/>
                              <w:overflowPunct w:val="0"/>
                              <w:spacing w:line="386" w:lineRule="auto"/>
                              <w:ind w:left="142" w:right="738"/>
                              <w:rPr>
                                <w:color w:val="181818"/>
                                <w:w w:val="105"/>
                              </w:rPr>
                            </w:pPr>
                            <w:r>
                              <w:rPr>
                                <w:color w:val="181818"/>
                                <w:w w:val="105"/>
                              </w:rPr>
                              <w:t>Sydney University</w:t>
                            </w:r>
                          </w:p>
                          <w:p w14:paraId="0A880939" w14:textId="77777777" w:rsidR="000E0C23" w:rsidRDefault="000E0C23" w:rsidP="006A7CF6">
                            <w:pPr>
                              <w:pStyle w:val="BodyText"/>
                              <w:kinsoku w:val="0"/>
                              <w:overflowPunct w:val="0"/>
                              <w:spacing w:line="386" w:lineRule="auto"/>
                              <w:ind w:left="142" w:right="738"/>
                              <w:rPr>
                                <w:color w:val="181818"/>
                                <w:w w:val="105"/>
                              </w:rPr>
                            </w:pPr>
                          </w:p>
                          <w:p w14:paraId="1FD68848" w14:textId="77777777"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14:paraId="0436EAF5" w14:textId="77777777" w:rsidR="00210419" w:rsidRDefault="006A7CF6" w:rsidP="006A7CF6">
                            <w:pPr>
                              <w:pStyle w:val="BodyText"/>
                              <w:kinsoku w:val="0"/>
                              <w:overflowPunct w:val="0"/>
                              <w:spacing w:line="386" w:lineRule="auto"/>
                              <w:ind w:left="142" w:right="738"/>
                              <w:rPr>
                                <w:color w:val="181818"/>
                                <w:w w:val="105"/>
                              </w:rPr>
                            </w:pPr>
                            <w:r>
                              <w:rPr>
                                <w:color w:val="181818"/>
                                <w:w w:val="105"/>
                              </w:rPr>
                              <w:t>Name_______________</w:t>
                            </w:r>
                            <w:r w:rsidR="00210419">
                              <w:rPr>
                                <w:color w:val="181818"/>
                                <w:w w:val="105"/>
                              </w:rPr>
                              <w:br/>
                              <w:t>Council Representative</w:t>
                            </w:r>
                          </w:p>
                          <w:p w14:paraId="49E06057" w14:textId="77777777" w:rsidR="006A7CF6" w:rsidRDefault="006A7CF6" w:rsidP="00210419">
                            <w:pPr>
                              <w:pStyle w:val="BodyText"/>
                              <w:kinsoku w:val="0"/>
                              <w:overflowPunct w:val="0"/>
                              <w:spacing w:line="386" w:lineRule="auto"/>
                              <w:ind w:left="142" w:right="738"/>
                              <w:rPr>
                                <w:color w:val="181818"/>
                                <w:w w:val="105"/>
                              </w:rPr>
                            </w:pPr>
                          </w:p>
                          <w:p w14:paraId="3FDCD14E" w14:textId="77777777" w:rsidR="00210419" w:rsidRPr="00744552" w:rsidRDefault="00210419" w:rsidP="00210419">
                            <w:pPr>
                              <w:pStyle w:val="BodyText"/>
                              <w:kinsoku w:val="0"/>
                              <w:overflowPunct w:val="0"/>
                              <w:spacing w:line="386" w:lineRule="auto"/>
                              <w:ind w:left="142" w:right="738"/>
                              <w:rPr>
                                <w:color w:val="181818"/>
                                <w:w w:val="105"/>
                              </w:rPr>
                            </w:pPr>
                            <w:r>
                              <w:rPr>
                                <w:color w:val="181818"/>
                                <w:w w:val="105"/>
                              </w:rPr>
                              <w:br/>
                            </w:r>
                          </w:p>
                          <w:p w14:paraId="1556862A" w14:textId="77777777" w:rsidR="00210419" w:rsidRPr="00744552" w:rsidRDefault="00210419" w:rsidP="001E5850">
                            <w:pPr>
                              <w:pStyle w:val="BodyText"/>
                              <w:kinsoku w:val="0"/>
                              <w:overflowPunct w:val="0"/>
                              <w:spacing w:line="386" w:lineRule="auto"/>
                              <w:ind w:left="142" w:right="738"/>
                              <w:rPr>
                                <w:color w:val="181818"/>
                                <w:w w:val="105"/>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961C2B0" id="_x0000_t202" coordsize="21600,21600" o:spt="202" path="m,l,21600r21600,l21600,xe">
                <v:stroke joinstyle="miter"/>
                <v:path gradientshapeok="t" o:connecttype="rect"/>
              </v:shapetype>
              <v:shape id="Text Box 82" o:spid="_x0000_s1033" type="#_x0000_t202" style="position:absolute;margin-left:38.25pt;margin-top:7pt;width:517.4pt;height:678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" filled="f" strokecolor="#7f7f7f" strokeweight=".16936mm">
                <v:textbox inset="0,0,0,0">
                  <w:txbxContent>
                    <w:p w:rsidR="001E5850" w:rsidRPr="001E5850" w:rsidRDefault="001E5850"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Contact Numbers</w:t>
                      </w:r>
                    </w:p>
                    <w:p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Hirer- Community Liaison Representative</w:t>
                      </w:r>
                      <w:r w:rsidR="00677773">
                        <w:rPr>
                          <w:color w:val="181818"/>
                          <w:w w:val="105"/>
                        </w:rPr>
                        <w:t xml:space="preserve"> (user to complete): _________________</w:t>
                      </w:r>
                    </w:p>
                    <w:p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Council general enquires &amp; out</w:t>
                      </w:r>
                      <w:r w:rsidR="00353504">
                        <w:rPr>
                          <w:color w:val="181818"/>
                          <w:w w:val="105"/>
                        </w:rPr>
                        <w:t xml:space="preserve"> of hours service # - 9392 </w:t>
                      </w:r>
                      <w:r w:rsidR="00353504">
                        <w:rPr>
                          <w:color w:val="181818"/>
                          <w:w w:val="105"/>
                        </w:rPr>
                        <w:t>5000</w:t>
                      </w:r>
                      <w:bookmarkStart w:id="1" w:name="_GoBack"/>
                      <w:bookmarkEnd w:id="1"/>
                    </w:p>
                    <w:p w:rsidR="001E5850" w:rsidRPr="001E5850" w:rsidRDefault="001E5850" w:rsidP="001E5850">
                      <w:pPr>
                        <w:pStyle w:val="BodyText"/>
                        <w:kinsoku w:val="0"/>
                        <w:overflowPunct w:val="0"/>
                        <w:spacing w:before="123" w:line="386" w:lineRule="auto"/>
                        <w:ind w:left="142" w:right="738"/>
                        <w:rPr>
                          <w:color w:val="181818"/>
                          <w:w w:val="105"/>
                        </w:rPr>
                      </w:pPr>
                      <w:r w:rsidRPr="001E5850">
                        <w:rPr>
                          <w:color w:val="181818"/>
                          <w:w w:val="105"/>
                        </w:rPr>
                        <w:t xml:space="preserve">Marrickville Police - 9568 9299 </w:t>
                      </w:r>
                    </w:p>
                    <w:p w:rsidR="001E5850" w:rsidRPr="001E5850" w:rsidRDefault="001E5850" w:rsidP="001E5850">
                      <w:pPr>
                        <w:pStyle w:val="Heading3"/>
                        <w:numPr>
                          <w:ilvl w:val="0"/>
                          <w:numId w:val="20"/>
                        </w:numPr>
                        <w:tabs>
                          <w:tab w:val="left" w:pos="567"/>
                        </w:tabs>
                        <w:kinsoku w:val="0"/>
                        <w:overflowPunct w:val="0"/>
                        <w:adjustRightInd w:val="0"/>
                        <w:spacing w:line="240" w:lineRule="auto"/>
                        <w:ind w:left="142" w:firstLine="0"/>
                        <w:jc w:val="both"/>
                        <w:rPr>
                          <w:color w:val="181818"/>
                          <w:w w:val="105"/>
                        </w:rPr>
                      </w:pPr>
                      <w:r w:rsidRPr="001E5850">
                        <w:rPr>
                          <w:color w:val="181818"/>
                          <w:w w:val="105"/>
                        </w:rPr>
                        <w:t>Declaration</w:t>
                      </w:r>
                    </w:p>
                    <w:p w:rsidR="001E5850" w:rsidRDefault="001E5850" w:rsidP="001E5850">
                      <w:pPr>
                        <w:pStyle w:val="BodyText"/>
                        <w:kinsoku w:val="0"/>
                        <w:overflowPunct w:val="0"/>
                        <w:spacing w:before="123" w:line="386" w:lineRule="auto"/>
                        <w:ind w:left="142" w:right="738"/>
                        <w:rPr>
                          <w:color w:val="232323"/>
                          <w:w w:val="105"/>
                        </w:rPr>
                      </w:pPr>
                      <w:r w:rsidRPr="001E5850">
                        <w:rPr>
                          <w:color w:val="181818"/>
                          <w:w w:val="105"/>
                        </w:rPr>
                        <w:t xml:space="preserve">The signatures below confirm the agreement of the hirer to comply with the terms of this document which have </w:t>
                      </w:r>
                      <w:r>
                        <w:rPr>
                          <w:color w:val="232323"/>
                          <w:w w:val="105"/>
                        </w:rPr>
                        <w:t>been agreed to in consultation with community representatives and Inner West Council.</w:t>
                      </w:r>
                    </w:p>
                    <w:p w:rsidR="001E5850" w:rsidRDefault="001E5850" w:rsidP="001E5850">
                      <w:pPr>
                        <w:pStyle w:val="BodyText"/>
                        <w:kinsoku w:val="0"/>
                        <w:overflowPunct w:val="0"/>
                        <w:spacing w:line="386" w:lineRule="auto"/>
                        <w:ind w:left="142" w:right="738"/>
                        <w:rPr>
                          <w:color w:val="181818"/>
                          <w:w w:val="105"/>
                        </w:rPr>
                      </w:pPr>
                    </w:p>
                    <w:p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rsidR="006A7CF6" w:rsidRDefault="006A7CF6" w:rsidP="006A7CF6">
                      <w:pPr>
                        <w:pStyle w:val="BodyText"/>
                        <w:kinsoku w:val="0"/>
                        <w:overflowPunct w:val="0"/>
                        <w:spacing w:line="386" w:lineRule="auto"/>
                        <w:ind w:left="142" w:right="738"/>
                        <w:rPr>
                          <w:color w:val="181818"/>
                          <w:w w:val="105"/>
                        </w:rPr>
                      </w:pPr>
                      <w:r>
                        <w:rPr>
                          <w:color w:val="181818"/>
                          <w:w w:val="105"/>
                        </w:rPr>
                        <w:t>Name_______________</w:t>
                      </w:r>
                    </w:p>
                    <w:p w:rsidR="006A7CF6" w:rsidRDefault="006A7CF6" w:rsidP="006A7CF6">
                      <w:pPr>
                        <w:pStyle w:val="BodyText"/>
                        <w:kinsoku w:val="0"/>
                        <w:overflowPunct w:val="0"/>
                        <w:spacing w:line="386" w:lineRule="auto"/>
                        <w:ind w:left="142" w:right="738"/>
                        <w:rPr>
                          <w:color w:val="181818"/>
                          <w:w w:val="105"/>
                        </w:rPr>
                      </w:pPr>
                      <w:r>
                        <w:rPr>
                          <w:color w:val="181818"/>
                          <w:w w:val="105"/>
                        </w:rPr>
                        <w:t>Sydney University</w:t>
                      </w:r>
                    </w:p>
                    <w:p w:rsidR="000E0C23" w:rsidRDefault="000E0C23" w:rsidP="006A7CF6">
                      <w:pPr>
                        <w:pStyle w:val="BodyText"/>
                        <w:kinsoku w:val="0"/>
                        <w:overflowPunct w:val="0"/>
                        <w:spacing w:line="386" w:lineRule="auto"/>
                        <w:ind w:left="142" w:right="738"/>
                        <w:rPr>
                          <w:color w:val="181818"/>
                          <w:w w:val="105"/>
                        </w:rPr>
                      </w:pPr>
                    </w:p>
                    <w:p w:rsidR="006A7CF6" w:rsidRDefault="006A7CF6" w:rsidP="006A7CF6">
                      <w:pPr>
                        <w:pStyle w:val="BodyText"/>
                        <w:kinsoku w:val="0"/>
                        <w:overflowPunct w:val="0"/>
                        <w:spacing w:line="386" w:lineRule="auto"/>
                        <w:ind w:left="142" w:right="738"/>
                        <w:rPr>
                          <w:color w:val="181818"/>
                          <w:w w:val="105"/>
                        </w:rPr>
                      </w:pPr>
                      <w:r>
                        <w:rPr>
                          <w:color w:val="181818"/>
                          <w:w w:val="105"/>
                        </w:rPr>
                        <w:t>Sign________________</w:t>
                      </w:r>
                    </w:p>
                    <w:p w:rsidR="00210419" w:rsidRDefault="006A7CF6" w:rsidP="006A7CF6">
                      <w:pPr>
                        <w:pStyle w:val="BodyText"/>
                        <w:kinsoku w:val="0"/>
                        <w:overflowPunct w:val="0"/>
                        <w:spacing w:line="386" w:lineRule="auto"/>
                        <w:ind w:left="142" w:right="738"/>
                        <w:rPr>
                          <w:color w:val="181818"/>
                          <w:w w:val="105"/>
                        </w:rPr>
                      </w:pPr>
                      <w:r>
                        <w:rPr>
                          <w:color w:val="181818"/>
                          <w:w w:val="105"/>
                        </w:rPr>
                        <w:t>Name_______________</w:t>
                      </w:r>
                      <w:r w:rsidR="00210419">
                        <w:rPr>
                          <w:color w:val="181818"/>
                          <w:w w:val="105"/>
                        </w:rPr>
                        <w:br/>
                        <w:t>Council Representative</w:t>
                      </w:r>
                    </w:p>
                    <w:p w:rsidR="006A7CF6" w:rsidRDefault="006A7CF6" w:rsidP="00210419">
                      <w:pPr>
                        <w:pStyle w:val="BodyText"/>
                        <w:kinsoku w:val="0"/>
                        <w:overflowPunct w:val="0"/>
                        <w:spacing w:line="386" w:lineRule="auto"/>
                        <w:ind w:left="142" w:right="738"/>
                        <w:rPr>
                          <w:color w:val="181818"/>
                          <w:w w:val="105"/>
                        </w:rPr>
                      </w:pPr>
                    </w:p>
                    <w:p w:rsidR="00210419" w:rsidRPr="00744552" w:rsidRDefault="00210419" w:rsidP="00210419">
                      <w:pPr>
                        <w:pStyle w:val="BodyText"/>
                        <w:kinsoku w:val="0"/>
                        <w:overflowPunct w:val="0"/>
                        <w:spacing w:line="386" w:lineRule="auto"/>
                        <w:ind w:left="142" w:right="738"/>
                        <w:rPr>
                          <w:color w:val="181818"/>
                          <w:w w:val="105"/>
                        </w:rPr>
                      </w:pPr>
                      <w:r>
                        <w:rPr>
                          <w:color w:val="181818"/>
                          <w:w w:val="105"/>
                        </w:rPr>
                        <w:br/>
                      </w:r>
                    </w:p>
                    <w:p w:rsidR="00210419" w:rsidRPr="00744552" w:rsidRDefault="00210419" w:rsidP="001E5850">
                      <w:pPr>
                        <w:pStyle w:val="BodyText"/>
                        <w:kinsoku w:val="0"/>
                        <w:overflowPunct w:val="0"/>
                        <w:spacing w:line="386" w:lineRule="auto"/>
                        <w:ind w:left="142" w:right="738"/>
                        <w:rPr>
                          <w:color w:val="181818"/>
                          <w:w w:val="105"/>
                        </w:rPr>
                      </w:pPr>
                    </w:p>
                  </w:txbxContent>
                </v:textbox>
                <w10:wrap type="square" anchorx="page"/>
              </v:shape>
            </w:pict>
          </mc:Fallback>
        </mc:AlternateContent>
      </w:r>
    </w:p>
    <w:sectPr w:rsidR="00FA5F4C" w:rsidSect="00FA5F4C">
      <w:headerReference w:type="default" r:id="rId12"/>
      <w:pgSz w:w="11910" w:h="16840"/>
      <w:pgMar w:top="1660" w:right="240" w:bottom="1140" w:left="620" w:header="283"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8165" w14:textId="77777777" w:rsidR="00F6676E" w:rsidRDefault="00F6676E">
      <w:r>
        <w:separator/>
      </w:r>
    </w:p>
  </w:endnote>
  <w:endnote w:type="continuationSeparator" w:id="0">
    <w:p w14:paraId="7BE44A59" w14:textId="77777777" w:rsidR="00F6676E" w:rsidRDefault="00F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0391" w14:textId="77777777" w:rsidR="00FA5F4C" w:rsidRDefault="0043284E">
    <w:pPr>
      <w:pStyle w:val="BodyText"/>
      <w:spacing w:line="14" w:lineRule="auto"/>
    </w:pPr>
    <w:r>
      <w:rPr>
        <w:noProof/>
        <w:lang w:eastAsia="en-AU"/>
      </w:rPr>
      <mc:AlternateContent>
        <mc:Choice Requires="wps">
          <w:drawing>
            <wp:anchor distT="0" distB="0" distL="114300" distR="114300" simplePos="0" relativeHeight="503263352" behindDoc="1" locked="0" layoutInCell="1" allowOverlap="1" wp14:anchorId="03E5DE15" wp14:editId="248590F1">
              <wp:simplePos x="0" y="0"/>
              <wp:positionH relativeFrom="page">
                <wp:posOffset>5562600</wp:posOffset>
              </wp:positionH>
              <wp:positionV relativeFrom="page">
                <wp:posOffset>10096500</wp:posOffset>
              </wp:positionV>
              <wp:extent cx="1581150" cy="1714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79AF5" w14:textId="77777777" w:rsidR="00FA5F4C" w:rsidRDefault="00FA5F4C">
                          <w:pPr>
                            <w:spacing w:before="14"/>
                            <w:ind w:left="20"/>
                            <w:rPr>
                              <w:b/>
                              <w:sz w:val="18"/>
                            </w:rPr>
                          </w:pPr>
                          <w:r>
                            <w:rPr>
                              <w:b/>
                              <w:color w:val="FFFFFF"/>
                              <w:sz w:val="18"/>
                            </w:rPr>
                            <w:t xml:space="preserve">Updated </w:t>
                          </w:r>
                          <w:r w:rsidR="0043284E">
                            <w:rPr>
                              <w:b/>
                              <w:color w:val="FFFFFF"/>
                              <w:sz w:val="18"/>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0FDF0" id="_x0000_t202" coordsize="21600,21600" o:spt="202" path="m,l,21600r21600,l21600,xe">
              <v:stroke joinstyle="miter"/>
              <v:path gradientshapeok="t" o:connecttype="rect"/>
            </v:shapetype>
            <v:shape id="Text Box 55" o:spid="_x0000_s1035" type="#_x0000_t202" style="position:absolute;margin-left:438pt;margin-top:795pt;width:124.5pt;height:13.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crwIAALI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" filled="f" stroked="f">
              <v:textbox inset="0,0,0,0">
                <w:txbxContent>
                  <w:p w:rsidR="00FA5F4C" w:rsidRDefault="00FA5F4C">
                    <w:pPr>
                      <w:spacing w:before="14"/>
                      <w:ind w:left="20"/>
                      <w:rPr>
                        <w:b/>
                        <w:sz w:val="18"/>
                      </w:rPr>
                    </w:pPr>
                    <w:r>
                      <w:rPr>
                        <w:b/>
                        <w:color w:val="FFFFFF"/>
                        <w:sz w:val="18"/>
                      </w:rPr>
                      <w:t xml:space="preserve">Updated </w:t>
                    </w:r>
                    <w:r w:rsidR="0043284E">
                      <w:rPr>
                        <w:b/>
                        <w:color w:val="FFFFFF"/>
                        <w:sz w:val="18"/>
                      </w:rPr>
                      <w:t>February 2019</w:t>
                    </w:r>
                  </w:p>
                </w:txbxContent>
              </v:textbox>
              <w10:wrap anchorx="page" anchory="page"/>
            </v:shape>
          </w:pict>
        </mc:Fallback>
      </mc:AlternateContent>
    </w:r>
    <w:r w:rsidR="00FA5F4C">
      <w:rPr>
        <w:noProof/>
        <w:lang w:eastAsia="en-AU"/>
      </w:rPr>
      <mc:AlternateContent>
        <mc:Choice Requires="wpg">
          <w:drawing>
            <wp:anchor distT="0" distB="0" distL="114300" distR="114300" simplePos="0" relativeHeight="503259256" behindDoc="1" locked="0" layoutInCell="1" allowOverlap="1" wp14:anchorId="331621B4" wp14:editId="7317BA0C">
              <wp:simplePos x="0" y="0"/>
              <wp:positionH relativeFrom="page">
                <wp:posOffset>0</wp:posOffset>
              </wp:positionH>
              <wp:positionV relativeFrom="page">
                <wp:posOffset>9914255</wp:posOffset>
              </wp:positionV>
              <wp:extent cx="7557135" cy="777240"/>
              <wp:effectExtent l="9525" t="8255"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777240"/>
                        <a:chOff x="0" y="15613"/>
                        <a:chExt cx="11901" cy="1224"/>
                      </a:xfrm>
                    </wpg:grpSpPr>
                    <wps:wsp>
                      <wps:cNvPr id="60" name="Rectangle 21"/>
                      <wps:cNvSpPr>
                        <a:spLocks noChangeArrowheads="1"/>
                      </wps:cNvSpPr>
                      <wps:spPr bwMode="auto">
                        <a:xfrm>
                          <a:off x="0" y="15618"/>
                          <a:ext cx="11901" cy="1217"/>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22"/>
                      <wps:cNvCnPr>
                        <a:cxnSpLocks noChangeShapeType="1"/>
                      </wps:cNvCnPr>
                      <wps:spPr bwMode="auto">
                        <a:xfrm>
                          <a:off x="0" y="16834"/>
                          <a:ext cx="11900" cy="0"/>
                        </a:xfrm>
                        <a:prstGeom prst="line">
                          <a:avLst/>
                        </a:prstGeom>
                        <a:noFill/>
                        <a:ln w="4572">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a:off x="0" y="15618"/>
                          <a:ext cx="11900" cy="0"/>
                        </a:xfrm>
                        <a:prstGeom prst="line">
                          <a:avLst/>
                        </a:prstGeom>
                        <a:noFill/>
                        <a:ln w="6096">
                          <a:solidFill>
                            <a:srgbClr val="54545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5265A" id="Group 59" o:spid="_x0000_s1026" style="position:absolute;margin-left:0;margin-top:780.65pt;width:595.05pt;height:61.2pt;z-index:-57224;mso-position-horizontal-relative:page;mso-position-vertical-relative:page" coordorigin=",15613" coordsize="1190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">
              <v:rect id="Rectangle 21" o:spid="_x0000_s1027" style="position:absolute;top:15618;width:11901;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2MMA&#10;AADbAAAADwAAAGRycy9kb3ducmV2LnhtbERPTWuDQBC9F/oflinkUuKaHCRYN0EMgR5ySK2Qehvc&#10;iUrdWetuo/333UOhx8f7zg6LGcSdJtdbVrCJYhDEjdU9twqq99N6B8J5ZI2DZVLwQw4O+8eHDFNt&#10;Z36je+lbEULYpaig835MpXRNRwZdZEfiwN3sZNAHOLVSTziHcDPIbRwn0mDPoaHDkYqOms/y2yhA&#10;fa3rOs6L3fH4VeXDx/xcnC9KrZ6W/AWEp8X/i//cr1pBEtaH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w2MMAAADbAAAADwAAAAAAAAAAAAAAAACYAgAAZHJzL2Rv&#10;d25yZXYueG1sUEsFBgAAAAAEAAQA9QAAAIgDAAAAAA==&#10;" fillcolor="#545454" stroked="f"/>
              <v:line id="Line 22" o:spid="_x0000_s1028" style="position:absolute;visibility:visible;mso-wrap-style:square" from="0,16834" to="11900,1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FKBsQAAADbAAAADwAAAGRycy9kb3ducmV2LnhtbESPT4vCMBTE7wt+h/AEb2vaPYhUo4ig&#10;LKi46x+8PppnW0xeSpNq/fZGWNjjMDO/Yabzzhpxp8ZXjhWkwwQEce50xYWC03H1OQbhA7JG45gU&#10;PMnDfNb7mGKm3YN/6X4IhYgQ9hkqKEOoMyl9XpJFP3Q1cfSurrEYomwKqRt8RLg18itJRtJixXGh&#10;xJqWJeW3Q2sVnJPx5XT82a22W7tvTbo2u3ZzVmrQ7xYTEIG68B/+a39rBaMU3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UoGxAAAANsAAAAPAAAAAAAAAAAA&#10;AAAAAKECAABkcnMvZG93bnJldi54bWxQSwUGAAAAAAQABAD5AAAAkgMAAAAA&#10;" strokecolor="#545454" strokeweight=".36pt"/>
              <v:line id="Line 23" o:spid="_x0000_s1029" style="position:absolute;visibility:visible;mso-wrap-style:square" from="0,15618" to="11900,1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u8QAAADbAAAADwAAAGRycy9kb3ducmV2LnhtbESPW2sCMRSE3wv+h3CEvohma8HKalZa&#10;oeCrl7Y+HjdnL7g52SZxXf99Iwh9HGbmG2a56k0jOnK+tqzgZZKAIM6trrlUcNh/jucgfEDW2Fgm&#10;BTfysMoGT0tMtb3ylrpdKEWEsE9RQRVCm0rp84oM+oltiaNXWGcwROlKqR1eI9w0cpokM2mw5rhQ&#10;YUvrivLz7mIUjL5/fouP19NN46b/csfzW92tT0o9D/v3BYhAffgPP9obrWA2hfuX+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GvK7xAAAANsAAAAPAAAAAAAAAAAA&#10;AAAAAKECAABkcnMvZG93bnJldi54bWxQSwUGAAAAAAQABAD5AAAAkgMAAAAA&#10;" strokecolor="#545454" strokeweight=".48pt"/>
              <w10:wrap anchorx="page" anchory="page"/>
            </v:group>
          </w:pict>
        </mc:Fallback>
      </mc:AlternateContent>
    </w:r>
    <w:r w:rsidR="00FA5F4C">
      <w:rPr>
        <w:noProof/>
        <w:lang w:eastAsia="en-AU"/>
      </w:rPr>
      <mc:AlternateContent>
        <mc:Choice Requires="wps">
          <w:drawing>
            <wp:anchor distT="0" distB="0" distL="114300" distR="114300" simplePos="0" relativeHeight="503260280" behindDoc="1" locked="0" layoutInCell="1" allowOverlap="1" wp14:anchorId="70495F62" wp14:editId="49DD2AB6">
              <wp:simplePos x="0" y="0"/>
              <wp:positionH relativeFrom="page">
                <wp:posOffset>567690</wp:posOffset>
              </wp:positionH>
              <wp:positionV relativeFrom="page">
                <wp:posOffset>10139045</wp:posOffset>
              </wp:positionV>
              <wp:extent cx="1981835" cy="421005"/>
              <wp:effectExtent l="0" t="4445" r="3175" b="31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EFB8" w14:textId="77777777" w:rsidR="00FA5F4C" w:rsidRDefault="00FA5F4C">
                          <w:pPr>
                            <w:spacing w:before="14"/>
                            <w:ind w:left="20"/>
                            <w:rPr>
                              <w:b/>
                              <w:sz w:val="18"/>
                            </w:rPr>
                          </w:pPr>
                          <w:r>
                            <w:rPr>
                              <w:b/>
                              <w:color w:val="FFFFFF"/>
                              <w:sz w:val="18"/>
                            </w:rPr>
                            <w:t>Inner West Council</w:t>
                          </w:r>
                        </w:p>
                        <w:p w14:paraId="3832374B" w14:textId="77777777" w:rsidR="00FA5F4C" w:rsidRDefault="0043284E">
                          <w:pPr>
                            <w:spacing w:line="247" w:lineRule="auto"/>
                            <w:ind w:left="20" w:right="-1"/>
                            <w:rPr>
                              <w:b/>
                              <w:sz w:val="18"/>
                            </w:rPr>
                          </w:pPr>
                          <w:r>
                            <w:rPr>
                              <w:b/>
                              <w:color w:val="FFFFFF"/>
                              <w:sz w:val="18"/>
                            </w:rPr>
                            <w:t>Arlington Reserve Operational M</w:t>
                          </w:r>
                          <w:r w:rsidRPr="0043284E">
                            <w:rPr>
                              <w:b/>
                              <w:color w:val="FFFFFF"/>
                              <w:sz w:val="18"/>
                            </w:rPr>
                            <w:t xml:space="preserve">anagement </w:t>
                          </w:r>
                          <w:r>
                            <w:rPr>
                              <w:b/>
                              <w:color w:val="FFFFFF"/>
                              <w:sz w:val="1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F7C7" id="Text Box 58" o:spid="_x0000_s1036" type="#_x0000_t202" style="position:absolute;margin-left:44.7pt;margin-top:798.35pt;width:156.05pt;height:33.15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ST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" filled="f" stroked="f">
              <v:textbox inset="0,0,0,0">
                <w:txbxContent>
                  <w:p w:rsidR="00FA5F4C" w:rsidRDefault="00FA5F4C">
                    <w:pPr>
                      <w:spacing w:before="14"/>
                      <w:ind w:left="20"/>
                      <w:rPr>
                        <w:b/>
                        <w:sz w:val="18"/>
                      </w:rPr>
                    </w:pPr>
                    <w:r>
                      <w:rPr>
                        <w:b/>
                        <w:color w:val="FFFFFF"/>
                        <w:sz w:val="18"/>
                      </w:rPr>
                      <w:t>Inner West Council</w:t>
                    </w:r>
                  </w:p>
                  <w:p w:rsidR="00FA5F4C" w:rsidRDefault="0043284E">
                    <w:pPr>
                      <w:spacing w:line="247" w:lineRule="auto"/>
                      <w:ind w:left="20" w:right="-1"/>
                      <w:rPr>
                        <w:b/>
                        <w:sz w:val="18"/>
                      </w:rPr>
                    </w:pPr>
                    <w:r>
                      <w:rPr>
                        <w:b/>
                        <w:color w:val="FFFFFF"/>
                        <w:sz w:val="18"/>
                      </w:rPr>
                      <w:t>Arlington Reserve Operational M</w:t>
                    </w:r>
                    <w:r w:rsidRPr="0043284E">
                      <w:rPr>
                        <w:b/>
                        <w:color w:val="FFFFFF"/>
                        <w:sz w:val="18"/>
                      </w:rPr>
                      <w:t xml:space="preserve">anagement </w:t>
                    </w:r>
                    <w:r>
                      <w:rPr>
                        <w:b/>
                        <w:color w:val="FFFFFF"/>
                        <w:sz w:val="18"/>
                      </w:rPr>
                      <w:t>Plan</w:t>
                    </w:r>
                  </w:p>
                </w:txbxContent>
              </v:textbox>
              <w10:wrap anchorx="page" anchory="page"/>
            </v:shape>
          </w:pict>
        </mc:Fallback>
      </mc:AlternateContent>
    </w:r>
    <w:r w:rsidR="00FA5F4C">
      <w:rPr>
        <w:noProof/>
        <w:lang w:eastAsia="en-AU"/>
      </w:rPr>
      <mc:AlternateContent>
        <mc:Choice Requires="wps">
          <w:drawing>
            <wp:anchor distT="0" distB="0" distL="114300" distR="114300" simplePos="0" relativeHeight="503261304" behindDoc="1" locked="0" layoutInCell="1" allowOverlap="1" wp14:anchorId="44BC688D" wp14:editId="0B03BA4C">
              <wp:simplePos x="0" y="0"/>
              <wp:positionH relativeFrom="page">
                <wp:posOffset>2727960</wp:posOffset>
              </wp:positionH>
              <wp:positionV relativeFrom="page">
                <wp:posOffset>10139045</wp:posOffset>
              </wp:positionV>
              <wp:extent cx="97155" cy="153670"/>
              <wp:effectExtent l="3810" t="4445" r="381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6C86" w14:textId="77777777" w:rsidR="00FA5F4C" w:rsidRDefault="00FA5F4C">
                          <w:pPr>
                            <w:spacing w:before="14"/>
                            <w:ind w:left="20"/>
                            <w:rPr>
                              <w:b/>
                              <w:sz w:val="18"/>
                            </w:rPr>
                          </w:pPr>
                          <w:r>
                            <w:rPr>
                              <w:b/>
                              <w:color w:val="FFFFF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CF55" id="Text Box 57" o:spid="_x0000_s1037" type="#_x0000_t202" style="position:absolute;margin-left:214.8pt;margin-top:798.35pt;width:7.65pt;height:12.1pt;z-index:-5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gsswIAALA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" filled="f" stroked="f">
              <v:textbox inset="0,0,0,0">
                <w:txbxContent>
                  <w:p w:rsidR="00FA5F4C" w:rsidRDefault="00FA5F4C">
                    <w:pPr>
                      <w:spacing w:before="14"/>
                      <w:ind w:left="20"/>
                      <w:rPr>
                        <w:b/>
                        <w:sz w:val="18"/>
                      </w:rPr>
                    </w:pPr>
                    <w:r>
                      <w:rPr>
                        <w:b/>
                        <w:color w:val="FFFFFF"/>
                        <w:sz w:val="18"/>
                      </w:rPr>
                      <w:t>│</w:t>
                    </w:r>
                  </w:p>
                </w:txbxContent>
              </v:textbox>
              <w10:wrap anchorx="page" anchory="page"/>
            </v:shape>
          </w:pict>
        </mc:Fallback>
      </mc:AlternateContent>
    </w:r>
    <w:r w:rsidR="00FA5F4C">
      <w:rPr>
        <w:noProof/>
        <w:lang w:eastAsia="en-AU"/>
      </w:rPr>
      <mc:AlternateContent>
        <mc:Choice Requires="wps">
          <w:drawing>
            <wp:anchor distT="0" distB="0" distL="114300" distR="114300" simplePos="0" relativeHeight="503262328" behindDoc="1" locked="0" layoutInCell="1" allowOverlap="1" wp14:anchorId="290EBD9E" wp14:editId="358D1F3B">
              <wp:simplePos x="0" y="0"/>
              <wp:positionH relativeFrom="page">
                <wp:posOffset>3178810</wp:posOffset>
              </wp:positionH>
              <wp:positionV relativeFrom="page">
                <wp:posOffset>10139045</wp:posOffset>
              </wp:positionV>
              <wp:extent cx="2077085" cy="153670"/>
              <wp:effectExtent l="0" t="4445"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5C1E" w14:textId="77777777" w:rsidR="00FA5F4C" w:rsidRDefault="005C0B0B">
                          <w:pPr>
                            <w:tabs>
                              <w:tab w:val="left" w:pos="3137"/>
                            </w:tabs>
                            <w:spacing w:before="14"/>
                            <w:ind w:left="20"/>
                            <w:rPr>
                              <w:b/>
                              <w:sz w:val="18"/>
                            </w:rPr>
                          </w:pPr>
                          <w:hyperlink r:id="rId1">
                            <w:r w:rsidR="00FA5F4C">
                              <w:rPr>
                                <w:b/>
                                <w:color w:val="FFFFFF"/>
                                <w:sz w:val="18"/>
                              </w:rPr>
                              <w:t>council@innerwest.nsw.gov.au</w:t>
                            </w:r>
                          </w:hyperlink>
                          <w:r w:rsidR="00FA5F4C">
                            <w:rPr>
                              <w:b/>
                              <w:color w:val="FFFFFF"/>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57EE" id="Text Box 56" o:spid="_x0000_s1038" type="#_x0000_t202" style="position:absolute;margin-left:250.3pt;margin-top:798.35pt;width:163.55pt;height:12.1pt;z-index:-5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qesw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" filled="f" stroked="f">
              <v:textbox inset="0,0,0,0">
                <w:txbxContent>
                  <w:p w:rsidR="00FA5F4C" w:rsidRDefault="009555FF">
                    <w:pPr>
                      <w:tabs>
                        <w:tab w:val="left" w:pos="3137"/>
                      </w:tabs>
                      <w:spacing w:before="14"/>
                      <w:ind w:left="20"/>
                      <w:rPr>
                        <w:b/>
                        <w:sz w:val="18"/>
                      </w:rPr>
                    </w:pPr>
                    <w:hyperlink r:id="rId2">
                      <w:r w:rsidR="00FA5F4C">
                        <w:rPr>
                          <w:b/>
                          <w:color w:val="FFFFFF"/>
                          <w:sz w:val="18"/>
                        </w:rPr>
                        <w:t>council@innerwest.nsw.gov.au</w:t>
                      </w:r>
                    </w:hyperlink>
                    <w:r w:rsidR="00FA5F4C">
                      <w:rPr>
                        <w:b/>
                        <w:color w:val="FFFFFF"/>
                        <w:sz w:val="18"/>
                      </w:rPr>
                      <w:tab/>
                      <w:t>│</w:t>
                    </w:r>
                  </w:p>
                </w:txbxContent>
              </v:textbox>
              <w10:wrap anchorx="page" anchory="page"/>
            </v:shape>
          </w:pict>
        </mc:Fallback>
      </mc:AlternateContent>
    </w:r>
    <w:r w:rsidR="00FA5F4C">
      <w:rPr>
        <w:noProof/>
        <w:lang w:eastAsia="en-AU"/>
      </w:rPr>
      <mc:AlternateContent>
        <mc:Choice Requires="wps">
          <w:drawing>
            <wp:anchor distT="0" distB="0" distL="114300" distR="114300" simplePos="0" relativeHeight="503264376" behindDoc="1" locked="0" layoutInCell="1" allowOverlap="1" wp14:anchorId="01F3E331" wp14:editId="045F9097">
              <wp:simplePos x="0" y="0"/>
              <wp:positionH relativeFrom="page">
                <wp:posOffset>2727960</wp:posOffset>
              </wp:positionH>
              <wp:positionV relativeFrom="page">
                <wp:posOffset>10406380</wp:posOffset>
              </wp:positionV>
              <wp:extent cx="97155" cy="153670"/>
              <wp:effectExtent l="3810" t="0" r="3810"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AF3E" w14:textId="77777777" w:rsidR="00FA5F4C" w:rsidRDefault="00FA5F4C">
                          <w:pPr>
                            <w:spacing w:before="14"/>
                            <w:ind w:left="20"/>
                            <w:rPr>
                              <w:b/>
                              <w:sz w:val="18"/>
                            </w:rPr>
                          </w:pPr>
                          <w:r>
                            <w:rPr>
                              <w:b/>
                              <w:color w:val="FFFFF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14.8pt;margin-top:819.4pt;width:7.65pt;height:12.1pt;z-index:-5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JUsgIAALA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" filled="f" stroked="f">
              <v:textbox inset="0,0,0,0">
                <w:txbxContent>
                  <w:p w:rsidR="00FA5F4C" w:rsidRDefault="00FA5F4C">
                    <w:pPr>
                      <w:spacing w:before="14"/>
                      <w:ind w:left="20"/>
                      <w:rPr>
                        <w:b/>
                        <w:sz w:val="18"/>
                      </w:rPr>
                    </w:pPr>
                    <w:r>
                      <w:rPr>
                        <w:b/>
                        <w:color w:val="FFFFFF"/>
                        <w:sz w:val="18"/>
                      </w:rPr>
                      <w:t>│</w:t>
                    </w:r>
                  </w:p>
                </w:txbxContent>
              </v:textbox>
              <w10:wrap anchorx="page" anchory="page"/>
            </v:shape>
          </w:pict>
        </mc:Fallback>
      </mc:AlternateContent>
    </w:r>
    <w:r w:rsidR="00FA5F4C">
      <w:rPr>
        <w:noProof/>
        <w:lang w:eastAsia="en-AU"/>
      </w:rPr>
      <mc:AlternateContent>
        <mc:Choice Requires="wps">
          <w:drawing>
            <wp:anchor distT="0" distB="0" distL="114300" distR="114300" simplePos="0" relativeHeight="503265400" behindDoc="1" locked="0" layoutInCell="1" allowOverlap="1" wp14:anchorId="613AB6C4" wp14:editId="248259BB">
              <wp:simplePos x="0" y="0"/>
              <wp:positionH relativeFrom="page">
                <wp:posOffset>3178810</wp:posOffset>
              </wp:positionH>
              <wp:positionV relativeFrom="page">
                <wp:posOffset>10406380</wp:posOffset>
              </wp:positionV>
              <wp:extent cx="2077085" cy="153670"/>
              <wp:effectExtent l="0" t="0" r="1905" b="31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3309" w14:textId="77777777" w:rsidR="00FA5F4C" w:rsidRDefault="00FA5F4C">
                          <w:pPr>
                            <w:tabs>
                              <w:tab w:val="left" w:pos="3137"/>
                            </w:tabs>
                            <w:spacing w:before="14"/>
                            <w:ind w:left="20"/>
                            <w:rPr>
                              <w:b/>
                              <w:sz w:val="18"/>
                            </w:rPr>
                          </w:pPr>
                          <w:r>
                            <w:rPr>
                              <w:b/>
                              <w:color w:val="FFFFFF"/>
                              <w:sz w:val="18"/>
                            </w:rPr>
                            <w:t>PO Box 14, Petersham,</w:t>
                          </w:r>
                          <w:r>
                            <w:rPr>
                              <w:b/>
                              <w:color w:val="FFFFFF"/>
                              <w:spacing w:val="-10"/>
                              <w:sz w:val="18"/>
                            </w:rPr>
                            <w:t xml:space="preserve"> </w:t>
                          </w:r>
                          <w:r>
                            <w:rPr>
                              <w:b/>
                              <w:color w:val="FFFFFF"/>
                              <w:sz w:val="18"/>
                            </w:rPr>
                            <w:t>NSW</w:t>
                          </w:r>
                          <w:r>
                            <w:rPr>
                              <w:b/>
                              <w:color w:val="FFFFFF"/>
                              <w:spacing w:val="-3"/>
                              <w:sz w:val="18"/>
                            </w:rPr>
                            <w:t xml:space="preserve"> </w:t>
                          </w:r>
                          <w:r>
                            <w:rPr>
                              <w:b/>
                              <w:color w:val="FFFFFF"/>
                              <w:sz w:val="18"/>
                            </w:rPr>
                            <w:t>2049</w:t>
                          </w:r>
                          <w:r>
                            <w:rPr>
                              <w:b/>
                              <w:color w:val="FFFFFF"/>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250.3pt;margin-top:819.4pt;width:163.55pt;height:12.1pt;z-index:-5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SOtA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" filled="f" stroked="f">
              <v:textbox inset="0,0,0,0">
                <w:txbxContent>
                  <w:p w:rsidR="00FA5F4C" w:rsidRDefault="00FA5F4C">
                    <w:pPr>
                      <w:tabs>
                        <w:tab w:val="left" w:pos="3137"/>
                      </w:tabs>
                      <w:spacing w:before="14"/>
                      <w:ind w:left="20"/>
                      <w:rPr>
                        <w:b/>
                        <w:sz w:val="18"/>
                      </w:rPr>
                    </w:pPr>
                    <w:r>
                      <w:rPr>
                        <w:b/>
                        <w:color w:val="FFFFFF"/>
                        <w:sz w:val="18"/>
                      </w:rPr>
                      <w:t>PO Box 14, Petersham,</w:t>
                    </w:r>
                    <w:r>
                      <w:rPr>
                        <w:b/>
                        <w:color w:val="FFFFFF"/>
                        <w:spacing w:val="-10"/>
                        <w:sz w:val="18"/>
                      </w:rPr>
                      <w:t xml:space="preserve"> </w:t>
                    </w:r>
                    <w:r>
                      <w:rPr>
                        <w:b/>
                        <w:color w:val="FFFFFF"/>
                        <w:sz w:val="18"/>
                      </w:rPr>
                      <w:t>NSW</w:t>
                    </w:r>
                    <w:r>
                      <w:rPr>
                        <w:b/>
                        <w:color w:val="FFFFFF"/>
                        <w:spacing w:val="-3"/>
                        <w:sz w:val="18"/>
                      </w:rPr>
                      <w:t xml:space="preserve"> </w:t>
                    </w:r>
                    <w:r>
                      <w:rPr>
                        <w:b/>
                        <w:color w:val="FFFFFF"/>
                        <w:sz w:val="18"/>
                      </w:rPr>
                      <w:t>2049</w:t>
                    </w:r>
                    <w:r>
                      <w:rPr>
                        <w:b/>
                        <w:color w:val="FFFFFF"/>
                        <w:sz w:val="18"/>
                      </w:rPr>
                      <w:tab/>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8163" w14:textId="77777777" w:rsidR="00F6676E" w:rsidRDefault="00F6676E">
      <w:r>
        <w:separator/>
      </w:r>
    </w:p>
  </w:footnote>
  <w:footnote w:type="continuationSeparator" w:id="0">
    <w:p w14:paraId="57F4660F" w14:textId="77777777" w:rsidR="00F6676E" w:rsidRDefault="00F6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B586" w14:textId="77777777" w:rsidR="00FA5F4C" w:rsidRDefault="003D60E4">
    <w:pPr>
      <w:pStyle w:val="BodyText"/>
      <w:spacing w:line="14" w:lineRule="auto"/>
    </w:pPr>
    <w:r>
      <w:rPr>
        <w:noProof/>
        <w:lang w:eastAsia="en-AU"/>
      </w:rPr>
      <mc:AlternateContent>
        <mc:Choice Requires="wps">
          <w:drawing>
            <wp:anchor distT="0" distB="0" distL="114300" distR="114300" simplePos="0" relativeHeight="503258232" behindDoc="1" locked="0" layoutInCell="1" allowOverlap="1" wp14:anchorId="5C4FD2AE" wp14:editId="7D524B81">
              <wp:simplePos x="0" y="0"/>
              <wp:positionH relativeFrom="page">
                <wp:posOffset>504826</wp:posOffset>
              </wp:positionH>
              <wp:positionV relativeFrom="page">
                <wp:posOffset>828675</wp:posOffset>
              </wp:positionV>
              <wp:extent cx="6534150" cy="252730"/>
              <wp:effectExtent l="0" t="0" r="0" b="139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6008" w14:textId="77777777" w:rsidR="00FA5F4C" w:rsidRDefault="003D60E4" w:rsidP="003D60E4">
                          <w:pPr>
                            <w:spacing w:before="10"/>
                            <w:ind w:left="20"/>
                            <w:jc w:val="center"/>
                            <w:rPr>
                              <w:b/>
                              <w:sz w:val="32"/>
                            </w:rPr>
                          </w:pPr>
                          <w:r w:rsidRPr="003D60E4">
                            <w:rPr>
                              <w:b/>
                              <w:sz w:val="32"/>
                            </w:rPr>
                            <w:t>ARLINGTON RESERVE OPERATIONAL MANAGEMENT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C89C" id="_x0000_t202" coordsize="21600,21600" o:spt="202" path="m,l,21600r21600,l21600,xe">
              <v:stroke joinstyle="miter"/>
              <v:path gradientshapeok="t" o:connecttype="rect"/>
            </v:shapetype>
            <v:shape id="Text Box 63" o:spid="_x0000_s1034" type="#_x0000_t202" style="position:absolute;margin-left:39.75pt;margin-top:65.25pt;width:514.5pt;height:19.9pt;z-index:-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" filled="f" stroked="f">
              <v:textbox inset="0,0,0,0">
                <w:txbxContent>
                  <w:p w:rsidR="00FA5F4C" w:rsidRDefault="003D60E4" w:rsidP="003D60E4">
                    <w:pPr>
                      <w:spacing w:before="10"/>
                      <w:ind w:left="20"/>
                      <w:jc w:val="center"/>
                      <w:rPr>
                        <w:b/>
                        <w:sz w:val="32"/>
                      </w:rPr>
                    </w:pPr>
                    <w:r w:rsidRPr="003D60E4">
                      <w:rPr>
                        <w:b/>
                        <w:sz w:val="32"/>
                      </w:rPr>
                      <w:t>ARLINGTON RESERVE OPERATIONAL MANAGEMENT PLAN</w:t>
                    </w:r>
                  </w:p>
                </w:txbxContent>
              </v:textbox>
              <w10:wrap anchorx="page" anchory="page"/>
            </v:shape>
          </w:pict>
        </mc:Fallback>
      </mc:AlternateContent>
    </w:r>
    <w:r w:rsidR="00FA5F4C">
      <w:rPr>
        <w:noProof/>
        <w:lang w:eastAsia="en-AU"/>
      </w:rPr>
      <w:drawing>
        <wp:anchor distT="0" distB="0" distL="0" distR="0" simplePos="0" relativeHeight="503256184" behindDoc="1" locked="0" layoutInCell="1" allowOverlap="1" wp14:anchorId="59277C16" wp14:editId="5AD04B4E">
          <wp:simplePos x="0" y="0"/>
          <wp:positionH relativeFrom="page">
            <wp:posOffset>2274952</wp:posOffset>
          </wp:positionH>
          <wp:positionV relativeFrom="page">
            <wp:posOffset>179831</wp:posOffset>
          </wp:positionV>
          <wp:extent cx="3078097" cy="467868"/>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78097" cy="4678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82B7" w14:textId="77777777" w:rsidR="00AD3BD1" w:rsidRDefault="00B45508">
    <w:pPr>
      <w:pStyle w:val="BodyText"/>
      <w:spacing w:line="14" w:lineRule="auto"/>
    </w:pPr>
    <w:r>
      <w:rPr>
        <w:noProof/>
        <w:lang w:eastAsia="en-AU"/>
      </w:rPr>
      <mc:AlternateContent>
        <mc:Choice Requires="wps">
          <w:drawing>
            <wp:anchor distT="0" distB="0" distL="114300" distR="114300" simplePos="0" relativeHeight="503254136" behindDoc="1" locked="0" layoutInCell="1" allowOverlap="1" wp14:anchorId="37B93200" wp14:editId="56C00663">
              <wp:simplePos x="0" y="0"/>
              <wp:positionH relativeFrom="page">
                <wp:posOffset>776605</wp:posOffset>
              </wp:positionH>
              <wp:positionV relativeFrom="page">
                <wp:posOffset>624205</wp:posOffset>
              </wp:positionV>
              <wp:extent cx="625284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42DA" w14:textId="77777777" w:rsidR="00B45508" w:rsidRDefault="00B45508" w:rsidP="00B45508">
                          <w:pPr>
                            <w:pStyle w:val="BodyText"/>
                            <w:kinsoku w:val="0"/>
                            <w:overflowPunct w:val="0"/>
                            <w:spacing w:before="80"/>
                            <w:ind w:left="152" w:right="152"/>
                            <w:jc w:val="center"/>
                            <w:rPr>
                              <w:b/>
                              <w:bCs/>
                              <w:color w:val="181818"/>
                              <w:sz w:val="31"/>
                              <w:szCs w:val="31"/>
                            </w:rPr>
                          </w:pPr>
                          <w:r>
                            <w:rPr>
                              <w:b/>
                              <w:bCs/>
                              <w:color w:val="181818"/>
                              <w:sz w:val="31"/>
                              <w:szCs w:val="31"/>
                              <w:u w:val="thick"/>
                            </w:rPr>
                            <w:t>ARLINGTON RESERVE OPERATIONAL MANAGEMENT PLAN</w:t>
                          </w:r>
                        </w:p>
                        <w:p w14:paraId="2E9866E9" w14:textId="77777777" w:rsidR="00AD3BD1" w:rsidRDefault="00AD3BD1">
                          <w:pPr>
                            <w:spacing w:before="10"/>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61.15pt;margin-top:49.15pt;width:492.35pt;height:19.9pt;z-index:-6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Tx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" filled="f" stroked="f">
              <v:textbox inset="0,0,0,0">
                <w:txbxContent>
                  <w:p w:rsidR="00B45508" w:rsidRDefault="00B45508" w:rsidP="00B45508">
                    <w:pPr>
                      <w:pStyle w:val="BodyText"/>
                      <w:kinsoku w:val="0"/>
                      <w:overflowPunct w:val="0"/>
                      <w:spacing w:before="80"/>
                      <w:ind w:left="152" w:right="152"/>
                      <w:jc w:val="center"/>
                      <w:rPr>
                        <w:b/>
                        <w:bCs/>
                        <w:color w:val="181818"/>
                        <w:sz w:val="31"/>
                        <w:szCs w:val="31"/>
                      </w:rPr>
                    </w:pPr>
                    <w:r>
                      <w:rPr>
                        <w:b/>
                        <w:bCs/>
                        <w:color w:val="181818"/>
                        <w:sz w:val="31"/>
                        <w:szCs w:val="31"/>
                        <w:u w:val="thick"/>
                      </w:rPr>
                      <w:t>ARLINGTON RESERVE OPERATIONAL MANAGEMENT PLAN</w:t>
                    </w:r>
                  </w:p>
                  <w:p w:rsidR="00AD3BD1" w:rsidRDefault="00AD3BD1">
                    <w:pPr>
                      <w:spacing w:before="10"/>
                      <w:ind w:left="20"/>
                      <w:rPr>
                        <w:b/>
                        <w:sz w:val="32"/>
                      </w:rPr>
                    </w:pPr>
                  </w:p>
                </w:txbxContent>
              </v:textbox>
              <w10:wrap anchorx="page" anchory="page"/>
            </v:shape>
          </w:pict>
        </mc:Fallback>
      </mc:AlternateContent>
    </w:r>
    <w:r>
      <w:rPr>
        <w:noProof/>
        <w:lang w:eastAsia="en-AU"/>
      </w:rPr>
      <w:drawing>
        <wp:anchor distT="0" distB="0" distL="0" distR="0" simplePos="0" relativeHeight="251658752" behindDoc="1" locked="0" layoutInCell="1" allowOverlap="1" wp14:anchorId="1FC1DC62" wp14:editId="6B305BF6">
          <wp:simplePos x="0" y="0"/>
          <wp:positionH relativeFrom="page">
            <wp:posOffset>2360295</wp:posOffset>
          </wp:positionH>
          <wp:positionV relativeFrom="page">
            <wp:posOffset>179705</wp:posOffset>
          </wp:positionV>
          <wp:extent cx="3078097" cy="46786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078097" cy="4678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48" w:hanging="228"/>
      </w:pPr>
      <w:rPr>
        <w:b/>
        <w:bCs/>
        <w:spacing w:val="-1"/>
        <w:w w:val="106"/>
      </w:rPr>
    </w:lvl>
    <w:lvl w:ilvl="1">
      <w:start w:val="1"/>
      <w:numFmt w:val="decimal"/>
      <w:lvlText w:val="%1.%2"/>
      <w:lvlJc w:val="left"/>
      <w:pPr>
        <w:ind w:left="1162" w:hanging="342"/>
      </w:pPr>
      <w:rPr>
        <w:rFonts w:ascii="Arial" w:hAnsi="Arial" w:cs="Arial"/>
        <w:b/>
        <w:bCs/>
        <w:color w:val="232323"/>
        <w:spacing w:val="-1"/>
        <w:w w:val="110"/>
        <w:sz w:val="19"/>
        <w:szCs w:val="19"/>
      </w:rPr>
    </w:lvl>
    <w:lvl w:ilvl="2">
      <w:numFmt w:val="bullet"/>
      <w:lvlText w:val="•"/>
      <w:lvlJc w:val="left"/>
      <w:pPr>
        <w:ind w:left="2332" w:hanging="342"/>
      </w:pPr>
    </w:lvl>
    <w:lvl w:ilvl="3">
      <w:numFmt w:val="bullet"/>
      <w:lvlText w:val="•"/>
      <w:lvlJc w:val="left"/>
      <w:pPr>
        <w:ind w:left="3504" w:hanging="342"/>
      </w:pPr>
    </w:lvl>
    <w:lvl w:ilvl="4">
      <w:numFmt w:val="bullet"/>
      <w:lvlText w:val="•"/>
      <w:lvlJc w:val="left"/>
      <w:pPr>
        <w:ind w:left="4676" w:hanging="342"/>
      </w:pPr>
    </w:lvl>
    <w:lvl w:ilvl="5">
      <w:numFmt w:val="bullet"/>
      <w:lvlText w:val="•"/>
      <w:lvlJc w:val="left"/>
      <w:pPr>
        <w:ind w:left="5848" w:hanging="342"/>
      </w:pPr>
    </w:lvl>
    <w:lvl w:ilvl="6">
      <w:numFmt w:val="bullet"/>
      <w:lvlText w:val="•"/>
      <w:lvlJc w:val="left"/>
      <w:pPr>
        <w:ind w:left="7020" w:hanging="342"/>
      </w:pPr>
    </w:lvl>
    <w:lvl w:ilvl="7">
      <w:numFmt w:val="bullet"/>
      <w:lvlText w:val="•"/>
      <w:lvlJc w:val="left"/>
      <w:pPr>
        <w:ind w:left="8192" w:hanging="342"/>
      </w:pPr>
    </w:lvl>
    <w:lvl w:ilvl="8">
      <w:numFmt w:val="bullet"/>
      <w:lvlText w:val="•"/>
      <w:lvlJc w:val="left"/>
      <w:pPr>
        <w:ind w:left="9364" w:hanging="342"/>
      </w:pPr>
    </w:lvl>
  </w:abstractNum>
  <w:abstractNum w:abstractNumId="1" w15:restartNumberingAfterBreak="0">
    <w:nsid w:val="00000404"/>
    <w:multiLevelType w:val="multilevel"/>
    <w:tmpl w:val="00000887"/>
    <w:lvl w:ilvl="0">
      <w:start w:val="1"/>
      <w:numFmt w:val="decimal"/>
      <w:lvlText w:val="%1."/>
      <w:lvlJc w:val="left"/>
      <w:pPr>
        <w:ind w:left="765" w:hanging="238"/>
      </w:pPr>
      <w:rPr>
        <w:b w:val="0"/>
        <w:bCs w:val="0"/>
        <w:w w:val="106"/>
      </w:rPr>
    </w:lvl>
    <w:lvl w:ilvl="1">
      <w:numFmt w:val="bullet"/>
      <w:lvlText w:val="•"/>
      <w:lvlJc w:val="left"/>
      <w:pPr>
        <w:ind w:left="1854" w:hanging="238"/>
      </w:pPr>
    </w:lvl>
    <w:lvl w:ilvl="2">
      <w:numFmt w:val="bullet"/>
      <w:lvlText w:val="•"/>
      <w:lvlJc w:val="left"/>
      <w:pPr>
        <w:ind w:left="2949" w:hanging="238"/>
      </w:pPr>
    </w:lvl>
    <w:lvl w:ilvl="3">
      <w:numFmt w:val="bullet"/>
      <w:lvlText w:val="•"/>
      <w:lvlJc w:val="left"/>
      <w:pPr>
        <w:ind w:left="4044" w:hanging="238"/>
      </w:pPr>
    </w:lvl>
    <w:lvl w:ilvl="4">
      <w:numFmt w:val="bullet"/>
      <w:lvlText w:val="•"/>
      <w:lvlJc w:val="left"/>
      <w:pPr>
        <w:ind w:left="5139" w:hanging="238"/>
      </w:pPr>
    </w:lvl>
    <w:lvl w:ilvl="5">
      <w:numFmt w:val="bullet"/>
      <w:lvlText w:val="•"/>
      <w:lvlJc w:val="left"/>
      <w:pPr>
        <w:ind w:left="6234" w:hanging="238"/>
      </w:pPr>
    </w:lvl>
    <w:lvl w:ilvl="6">
      <w:numFmt w:val="bullet"/>
      <w:lvlText w:val="•"/>
      <w:lvlJc w:val="left"/>
      <w:pPr>
        <w:ind w:left="7329" w:hanging="238"/>
      </w:pPr>
    </w:lvl>
    <w:lvl w:ilvl="7">
      <w:numFmt w:val="bullet"/>
      <w:lvlText w:val="•"/>
      <w:lvlJc w:val="left"/>
      <w:pPr>
        <w:ind w:left="8424" w:hanging="238"/>
      </w:pPr>
    </w:lvl>
    <w:lvl w:ilvl="8">
      <w:numFmt w:val="bullet"/>
      <w:lvlText w:val="•"/>
      <w:lvlJc w:val="left"/>
      <w:pPr>
        <w:ind w:left="9519" w:hanging="238"/>
      </w:pPr>
    </w:lvl>
  </w:abstractNum>
  <w:abstractNum w:abstractNumId="2" w15:restartNumberingAfterBreak="0">
    <w:nsid w:val="00000405"/>
    <w:multiLevelType w:val="multilevel"/>
    <w:tmpl w:val="00000888"/>
    <w:lvl w:ilvl="0">
      <w:start w:val="7"/>
      <w:numFmt w:val="decimal"/>
      <w:lvlText w:val="%1."/>
      <w:lvlJc w:val="left"/>
      <w:pPr>
        <w:ind w:left="1052" w:hanging="225"/>
      </w:pPr>
      <w:rPr>
        <w:b w:val="0"/>
        <w:bCs w:val="0"/>
        <w:w w:val="106"/>
      </w:rPr>
    </w:lvl>
    <w:lvl w:ilvl="1">
      <w:numFmt w:val="bullet"/>
      <w:lvlText w:val="•"/>
      <w:lvlJc w:val="left"/>
      <w:pPr>
        <w:ind w:left="2124" w:hanging="225"/>
      </w:pPr>
    </w:lvl>
    <w:lvl w:ilvl="2">
      <w:numFmt w:val="bullet"/>
      <w:lvlText w:val="•"/>
      <w:lvlJc w:val="left"/>
      <w:pPr>
        <w:ind w:left="3189" w:hanging="225"/>
      </w:pPr>
    </w:lvl>
    <w:lvl w:ilvl="3">
      <w:numFmt w:val="bullet"/>
      <w:lvlText w:val="•"/>
      <w:lvlJc w:val="left"/>
      <w:pPr>
        <w:ind w:left="4254" w:hanging="225"/>
      </w:pPr>
    </w:lvl>
    <w:lvl w:ilvl="4">
      <w:numFmt w:val="bullet"/>
      <w:lvlText w:val="•"/>
      <w:lvlJc w:val="left"/>
      <w:pPr>
        <w:ind w:left="5319" w:hanging="225"/>
      </w:pPr>
    </w:lvl>
    <w:lvl w:ilvl="5">
      <w:numFmt w:val="bullet"/>
      <w:lvlText w:val="•"/>
      <w:lvlJc w:val="left"/>
      <w:pPr>
        <w:ind w:left="6384" w:hanging="225"/>
      </w:pPr>
    </w:lvl>
    <w:lvl w:ilvl="6">
      <w:numFmt w:val="bullet"/>
      <w:lvlText w:val="•"/>
      <w:lvlJc w:val="left"/>
      <w:pPr>
        <w:ind w:left="7449" w:hanging="225"/>
      </w:pPr>
    </w:lvl>
    <w:lvl w:ilvl="7">
      <w:numFmt w:val="bullet"/>
      <w:lvlText w:val="•"/>
      <w:lvlJc w:val="left"/>
      <w:pPr>
        <w:ind w:left="8514" w:hanging="225"/>
      </w:pPr>
    </w:lvl>
    <w:lvl w:ilvl="8">
      <w:numFmt w:val="bullet"/>
      <w:lvlText w:val="•"/>
      <w:lvlJc w:val="left"/>
      <w:pPr>
        <w:ind w:left="9579" w:hanging="225"/>
      </w:pPr>
    </w:lvl>
  </w:abstractNum>
  <w:abstractNum w:abstractNumId="3" w15:restartNumberingAfterBreak="0">
    <w:nsid w:val="1540767E"/>
    <w:multiLevelType w:val="hybridMultilevel"/>
    <w:tmpl w:val="0B12307A"/>
    <w:lvl w:ilvl="0" w:tplc="06B6B2D0">
      <w:start w:val="10"/>
      <w:numFmt w:val="decimal"/>
      <w:lvlText w:val="%1."/>
      <w:lvlJc w:val="left"/>
      <w:pPr>
        <w:ind w:left="1058" w:hanging="720"/>
      </w:pPr>
      <w:rPr>
        <w:rFonts w:ascii="Arial" w:eastAsia="Arial" w:hAnsi="Arial" w:cs="Arial" w:hint="default"/>
        <w:spacing w:val="-1"/>
        <w:w w:val="100"/>
        <w:sz w:val="20"/>
        <w:szCs w:val="20"/>
      </w:rPr>
    </w:lvl>
    <w:lvl w:ilvl="1" w:tplc="78FCCFB0">
      <w:numFmt w:val="bullet"/>
      <w:lvlText w:val="•"/>
      <w:lvlJc w:val="left"/>
      <w:pPr>
        <w:ind w:left="2058" w:hanging="720"/>
      </w:pPr>
      <w:rPr>
        <w:rFonts w:hint="default"/>
      </w:rPr>
    </w:lvl>
    <w:lvl w:ilvl="2" w:tplc="28268A54">
      <w:numFmt w:val="bullet"/>
      <w:lvlText w:val="•"/>
      <w:lvlJc w:val="left"/>
      <w:pPr>
        <w:ind w:left="3056" w:hanging="720"/>
      </w:pPr>
      <w:rPr>
        <w:rFonts w:hint="default"/>
      </w:rPr>
    </w:lvl>
    <w:lvl w:ilvl="3" w:tplc="58367936">
      <w:numFmt w:val="bullet"/>
      <w:lvlText w:val="•"/>
      <w:lvlJc w:val="left"/>
      <w:pPr>
        <w:ind w:left="4055" w:hanging="720"/>
      </w:pPr>
      <w:rPr>
        <w:rFonts w:hint="default"/>
      </w:rPr>
    </w:lvl>
    <w:lvl w:ilvl="4" w:tplc="A4AA86EE">
      <w:numFmt w:val="bullet"/>
      <w:lvlText w:val="•"/>
      <w:lvlJc w:val="left"/>
      <w:pPr>
        <w:ind w:left="5053" w:hanging="720"/>
      </w:pPr>
      <w:rPr>
        <w:rFonts w:hint="default"/>
      </w:rPr>
    </w:lvl>
    <w:lvl w:ilvl="5" w:tplc="FBEE947C">
      <w:numFmt w:val="bullet"/>
      <w:lvlText w:val="•"/>
      <w:lvlJc w:val="left"/>
      <w:pPr>
        <w:ind w:left="6052" w:hanging="720"/>
      </w:pPr>
      <w:rPr>
        <w:rFonts w:hint="default"/>
      </w:rPr>
    </w:lvl>
    <w:lvl w:ilvl="6" w:tplc="F20C5080">
      <w:numFmt w:val="bullet"/>
      <w:lvlText w:val="•"/>
      <w:lvlJc w:val="left"/>
      <w:pPr>
        <w:ind w:left="7050" w:hanging="720"/>
      </w:pPr>
      <w:rPr>
        <w:rFonts w:hint="default"/>
      </w:rPr>
    </w:lvl>
    <w:lvl w:ilvl="7" w:tplc="9A02E9F4">
      <w:numFmt w:val="bullet"/>
      <w:lvlText w:val="•"/>
      <w:lvlJc w:val="left"/>
      <w:pPr>
        <w:ind w:left="8049" w:hanging="720"/>
      </w:pPr>
      <w:rPr>
        <w:rFonts w:hint="default"/>
      </w:rPr>
    </w:lvl>
    <w:lvl w:ilvl="8" w:tplc="FE721CD2">
      <w:numFmt w:val="bullet"/>
      <w:lvlText w:val="•"/>
      <w:lvlJc w:val="left"/>
      <w:pPr>
        <w:ind w:left="9047" w:hanging="720"/>
      </w:pPr>
      <w:rPr>
        <w:rFonts w:hint="default"/>
      </w:rPr>
    </w:lvl>
  </w:abstractNum>
  <w:abstractNum w:abstractNumId="4" w15:restartNumberingAfterBreak="0">
    <w:nsid w:val="1B0E1B65"/>
    <w:multiLevelType w:val="hybridMultilevel"/>
    <w:tmpl w:val="6E32F8FE"/>
    <w:lvl w:ilvl="0" w:tplc="BE3C8E68">
      <w:numFmt w:val="bullet"/>
      <w:lvlText w:val=""/>
      <w:lvlJc w:val="left"/>
      <w:pPr>
        <w:ind w:left="3218" w:hanging="361"/>
      </w:pPr>
      <w:rPr>
        <w:rFonts w:ascii="Symbol" w:eastAsia="Symbol" w:hAnsi="Symbol" w:cs="Symbol" w:hint="default"/>
        <w:w w:val="100"/>
        <w:sz w:val="20"/>
        <w:szCs w:val="20"/>
      </w:rPr>
    </w:lvl>
    <w:lvl w:ilvl="1" w:tplc="A4FE2800">
      <w:numFmt w:val="bullet"/>
      <w:lvlText w:val="•"/>
      <w:lvlJc w:val="left"/>
      <w:pPr>
        <w:ind w:left="4002" w:hanging="361"/>
      </w:pPr>
      <w:rPr>
        <w:rFonts w:hint="default"/>
      </w:rPr>
    </w:lvl>
    <w:lvl w:ilvl="2" w:tplc="CCD0F3FC">
      <w:numFmt w:val="bullet"/>
      <w:lvlText w:val="•"/>
      <w:lvlJc w:val="left"/>
      <w:pPr>
        <w:ind w:left="4784" w:hanging="361"/>
      </w:pPr>
      <w:rPr>
        <w:rFonts w:hint="default"/>
      </w:rPr>
    </w:lvl>
    <w:lvl w:ilvl="3" w:tplc="A29CA73E">
      <w:numFmt w:val="bullet"/>
      <w:lvlText w:val="•"/>
      <w:lvlJc w:val="left"/>
      <w:pPr>
        <w:ind w:left="5567" w:hanging="361"/>
      </w:pPr>
      <w:rPr>
        <w:rFonts w:hint="default"/>
      </w:rPr>
    </w:lvl>
    <w:lvl w:ilvl="4" w:tplc="8C1ECE96">
      <w:numFmt w:val="bullet"/>
      <w:lvlText w:val="•"/>
      <w:lvlJc w:val="left"/>
      <w:pPr>
        <w:ind w:left="6349" w:hanging="361"/>
      </w:pPr>
      <w:rPr>
        <w:rFonts w:hint="default"/>
      </w:rPr>
    </w:lvl>
    <w:lvl w:ilvl="5" w:tplc="D9C4DB20">
      <w:numFmt w:val="bullet"/>
      <w:lvlText w:val="•"/>
      <w:lvlJc w:val="left"/>
      <w:pPr>
        <w:ind w:left="7132" w:hanging="361"/>
      </w:pPr>
      <w:rPr>
        <w:rFonts w:hint="default"/>
      </w:rPr>
    </w:lvl>
    <w:lvl w:ilvl="6" w:tplc="0416164A">
      <w:numFmt w:val="bullet"/>
      <w:lvlText w:val="•"/>
      <w:lvlJc w:val="left"/>
      <w:pPr>
        <w:ind w:left="7914" w:hanging="361"/>
      </w:pPr>
      <w:rPr>
        <w:rFonts w:hint="default"/>
      </w:rPr>
    </w:lvl>
    <w:lvl w:ilvl="7" w:tplc="8B9422C6">
      <w:numFmt w:val="bullet"/>
      <w:lvlText w:val="•"/>
      <w:lvlJc w:val="left"/>
      <w:pPr>
        <w:ind w:left="8697" w:hanging="361"/>
      </w:pPr>
      <w:rPr>
        <w:rFonts w:hint="default"/>
      </w:rPr>
    </w:lvl>
    <w:lvl w:ilvl="8" w:tplc="7E10AEB8">
      <w:numFmt w:val="bullet"/>
      <w:lvlText w:val="•"/>
      <w:lvlJc w:val="left"/>
      <w:pPr>
        <w:ind w:left="9479" w:hanging="361"/>
      </w:pPr>
      <w:rPr>
        <w:rFonts w:hint="default"/>
      </w:rPr>
    </w:lvl>
  </w:abstractNum>
  <w:abstractNum w:abstractNumId="5" w15:restartNumberingAfterBreak="0">
    <w:nsid w:val="21E46E8E"/>
    <w:multiLevelType w:val="hybridMultilevel"/>
    <w:tmpl w:val="1BD41CBE"/>
    <w:lvl w:ilvl="0" w:tplc="16E469D0">
      <w:start w:val="1"/>
      <w:numFmt w:val="decimal"/>
      <w:lvlText w:val="%1."/>
      <w:lvlJc w:val="left"/>
      <w:pPr>
        <w:ind w:left="384" w:hanging="278"/>
      </w:pPr>
      <w:rPr>
        <w:rFonts w:ascii="Arial" w:eastAsia="Arial" w:hAnsi="Arial" w:cs="Arial" w:hint="default"/>
        <w:spacing w:val="-1"/>
        <w:w w:val="100"/>
        <w:sz w:val="20"/>
        <w:szCs w:val="20"/>
      </w:rPr>
    </w:lvl>
    <w:lvl w:ilvl="1" w:tplc="DD42B7B8">
      <w:numFmt w:val="bullet"/>
      <w:lvlText w:val="•"/>
      <w:lvlJc w:val="left"/>
      <w:pPr>
        <w:ind w:left="1092" w:hanging="278"/>
      </w:pPr>
      <w:rPr>
        <w:rFonts w:hint="default"/>
      </w:rPr>
    </w:lvl>
    <w:lvl w:ilvl="2" w:tplc="9C4C7AD2">
      <w:numFmt w:val="bullet"/>
      <w:lvlText w:val="•"/>
      <w:lvlJc w:val="left"/>
      <w:pPr>
        <w:ind w:left="1804" w:hanging="278"/>
      </w:pPr>
      <w:rPr>
        <w:rFonts w:hint="default"/>
      </w:rPr>
    </w:lvl>
    <w:lvl w:ilvl="3" w:tplc="579EC81A">
      <w:numFmt w:val="bullet"/>
      <w:lvlText w:val="•"/>
      <w:lvlJc w:val="left"/>
      <w:pPr>
        <w:ind w:left="2516" w:hanging="278"/>
      </w:pPr>
      <w:rPr>
        <w:rFonts w:hint="default"/>
      </w:rPr>
    </w:lvl>
    <w:lvl w:ilvl="4" w:tplc="0DEA36CE">
      <w:numFmt w:val="bullet"/>
      <w:lvlText w:val="•"/>
      <w:lvlJc w:val="left"/>
      <w:pPr>
        <w:ind w:left="3228" w:hanging="278"/>
      </w:pPr>
      <w:rPr>
        <w:rFonts w:hint="default"/>
      </w:rPr>
    </w:lvl>
    <w:lvl w:ilvl="5" w:tplc="09DC79DE">
      <w:numFmt w:val="bullet"/>
      <w:lvlText w:val="•"/>
      <w:lvlJc w:val="left"/>
      <w:pPr>
        <w:ind w:left="3941" w:hanging="278"/>
      </w:pPr>
      <w:rPr>
        <w:rFonts w:hint="default"/>
      </w:rPr>
    </w:lvl>
    <w:lvl w:ilvl="6" w:tplc="D2522D82">
      <w:numFmt w:val="bullet"/>
      <w:lvlText w:val="•"/>
      <w:lvlJc w:val="left"/>
      <w:pPr>
        <w:ind w:left="4653" w:hanging="278"/>
      </w:pPr>
      <w:rPr>
        <w:rFonts w:hint="default"/>
      </w:rPr>
    </w:lvl>
    <w:lvl w:ilvl="7" w:tplc="2FD8B908">
      <w:numFmt w:val="bullet"/>
      <w:lvlText w:val="•"/>
      <w:lvlJc w:val="left"/>
      <w:pPr>
        <w:ind w:left="5365" w:hanging="278"/>
      </w:pPr>
      <w:rPr>
        <w:rFonts w:hint="default"/>
      </w:rPr>
    </w:lvl>
    <w:lvl w:ilvl="8" w:tplc="D6D074DA">
      <w:numFmt w:val="bullet"/>
      <w:lvlText w:val="•"/>
      <w:lvlJc w:val="left"/>
      <w:pPr>
        <w:ind w:left="6077" w:hanging="278"/>
      </w:pPr>
      <w:rPr>
        <w:rFonts w:hint="default"/>
      </w:rPr>
    </w:lvl>
  </w:abstractNum>
  <w:abstractNum w:abstractNumId="6" w15:restartNumberingAfterBreak="0">
    <w:nsid w:val="267471D9"/>
    <w:multiLevelType w:val="hybridMultilevel"/>
    <w:tmpl w:val="AFD4CF7C"/>
    <w:lvl w:ilvl="0" w:tplc="640A6354">
      <w:numFmt w:val="bullet"/>
      <w:lvlText w:val=""/>
      <w:lvlJc w:val="left"/>
      <w:pPr>
        <w:ind w:left="358" w:hanging="251"/>
      </w:pPr>
      <w:rPr>
        <w:rFonts w:ascii="Wingdings" w:eastAsia="Wingdings" w:hAnsi="Wingdings" w:cs="Wingdings" w:hint="default"/>
        <w:spacing w:val="-199"/>
        <w:w w:val="99"/>
        <w:sz w:val="26"/>
        <w:szCs w:val="26"/>
      </w:rPr>
    </w:lvl>
    <w:lvl w:ilvl="1" w:tplc="1384ECD0">
      <w:numFmt w:val="bullet"/>
      <w:lvlText w:val="•"/>
      <w:lvlJc w:val="left"/>
      <w:pPr>
        <w:ind w:left="1074" w:hanging="251"/>
      </w:pPr>
      <w:rPr>
        <w:rFonts w:hint="default"/>
      </w:rPr>
    </w:lvl>
    <w:lvl w:ilvl="2" w:tplc="82186420">
      <w:numFmt w:val="bullet"/>
      <w:lvlText w:val="•"/>
      <w:lvlJc w:val="left"/>
      <w:pPr>
        <w:ind w:left="1788" w:hanging="251"/>
      </w:pPr>
      <w:rPr>
        <w:rFonts w:hint="default"/>
      </w:rPr>
    </w:lvl>
    <w:lvl w:ilvl="3" w:tplc="B6B25EAE">
      <w:numFmt w:val="bullet"/>
      <w:lvlText w:val="•"/>
      <w:lvlJc w:val="left"/>
      <w:pPr>
        <w:ind w:left="2502" w:hanging="251"/>
      </w:pPr>
      <w:rPr>
        <w:rFonts w:hint="default"/>
      </w:rPr>
    </w:lvl>
    <w:lvl w:ilvl="4" w:tplc="9B241EE6">
      <w:numFmt w:val="bullet"/>
      <w:lvlText w:val="•"/>
      <w:lvlJc w:val="left"/>
      <w:pPr>
        <w:ind w:left="3216" w:hanging="251"/>
      </w:pPr>
      <w:rPr>
        <w:rFonts w:hint="default"/>
      </w:rPr>
    </w:lvl>
    <w:lvl w:ilvl="5" w:tplc="B792CEA0">
      <w:numFmt w:val="bullet"/>
      <w:lvlText w:val="•"/>
      <w:lvlJc w:val="left"/>
      <w:pPr>
        <w:ind w:left="3931" w:hanging="251"/>
      </w:pPr>
      <w:rPr>
        <w:rFonts w:hint="default"/>
      </w:rPr>
    </w:lvl>
    <w:lvl w:ilvl="6" w:tplc="77824538">
      <w:numFmt w:val="bullet"/>
      <w:lvlText w:val="•"/>
      <w:lvlJc w:val="left"/>
      <w:pPr>
        <w:ind w:left="4645" w:hanging="251"/>
      </w:pPr>
      <w:rPr>
        <w:rFonts w:hint="default"/>
      </w:rPr>
    </w:lvl>
    <w:lvl w:ilvl="7" w:tplc="FC74B734">
      <w:numFmt w:val="bullet"/>
      <w:lvlText w:val="•"/>
      <w:lvlJc w:val="left"/>
      <w:pPr>
        <w:ind w:left="5359" w:hanging="251"/>
      </w:pPr>
      <w:rPr>
        <w:rFonts w:hint="default"/>
      </w:rPr>
    </w:lvl>
    <w:lvl w:ilvl="8" w:tplc="F5B00490">
      <w:numFmt w:val="bullet"/>
      <w:lvlText w:val="•"/>
      <w:lvlJc w:val="left"/>
      <w:pPr>
        <w:ind w:left="6073" w:hanging="251"/>
      </w:pPr>
      <w:rPr>
        <w:rFonts w:hint="default"/>
      </w:rPr>
    </w:lvl>
  </w:abstractNum>
  <w:abstractNum w:abstractNumId="7" w15:restartNumberingAfterBreak="0">
    <w:nsid w:val="294A2D3F"/>
    <w:multiLevelType w:val="hybridMultilevel"/>
    <w:tmpl w:val="F5905A7A"/>
    <w:lvl w:ilvl="0" w:tplc="2162F64A">
      <w:start w:val="3"/>
      <w:numFmt w:val="decimal"/>
      <w:lvlText w:val="%1."/>
      <w:lvlJc w:val="left"/>
      <w:pPr>
        <w:ind w:left="1180" w:hanging="360"/>
      </w:pPr>
      <w:rPr>
        <w:rFonts w:hint="default"/>
      </w:r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abstractNum w:abstractNumId="8" w15:restartNumberingAfterBreak="0">
    <w:nsid w:val="29C0745D"/>
    <w:multiLevelType w:val="hybridMultilevel"/>
    <w:tmpl w:val="E8246082"/>
    <w:lvl w:ilvl="0" w:tplc="D4B0F4A2">
      <w:start w:val="6"/>
      <w:numFmt w:val="decimal"/>
      <w:lvlText w:val="%1."/>
      <w:lvlJc w:val="left"/>
      <w:pPr>
        <w:ind w:left="827" w:hanging="720"/>
      </w:pPr>
      <w:rPr>
        <w:rFonts w:ascii="Arial" w:eastAsia="Arial" w:hAnsi="Arial" w:cs="Arial" w:hint="default"/>
        <w:spacing w:val="-1"/>
        <w:w w:val="100"/>
        <w:sz w:val="20"/>
        <w:szCs w:val="20"/>
      </w:rPr>
    </w:lvl>
    <w:lvl w:ilvl="1" w:tplc="70FCE6B0">
      <w:numFmt w:val="bullet"/>
      <w:lvlText w:val="•"/>
      <w:lvlJc w:val="left"/>
      <w:pPr>
        <w:ind w:left="1773" w:hanging="720"/>
      </w:pPr>
      <w:rPr>
        <w:rFonts w:hint="default"/>
      </w:rPr>
    </w:lvl>
    <w:lvl w:ilvl="2" w:tplc="B554F87A">
      <w:numFmt w:val="bullet"/>
      <w:lvlText w:val="•"/>
      <w:lvlJc w:val="left"/>
      <w:pPr>
        <w:ind w:left="2726" w:hanging="720"/>
      </w:pPr>
      <w:rPr>
        <w:rFonts w:hint="default"/>
      </w:rPr>
    </w:lvl>
    <w:lvl w:ilvl="3" w:tplc="1C9A9710">
      <w:numFmt w:val="bullet"/>
      <w:lvlText w:val="•"/>
      <w:lvlJc w:val="left"/>
      <w:pPr>
        <w:ind w:left="3680" w:hanging="720"/>
      </w:pPr>
      <w:rPr>
        <w:rFonts w:hint="default"/>
      </w:rPr>
    </w:lvl>
    <w:lvl w:ilvl="4" w:tplc="EBFCC5D0">
      <w:numFmt w:val="bullet"/>
      <w:lvlText w:val="•"/>
      <w:lvlJc w:val="left"/>
      <w:pPr>
        <w:ind w:left="4633" w:hanging="720"/>
      </w:pPr>
      <w:rPr>
        <w:rFonts w:hint="default"/>
      </w:rPr>
    </w:lvl>
    <w:lvl w:ilvl="5" w:tplc="51F8EADA">
      <w:numFmt w:val="bullet"/>
      <w:lvlText w:val="•"/>
      <w:lvlJc w:val="left"/>
      <w:pPr>
        <w:ind w:left="5587" w:hanging="720"/>
      </w:pPr>
      <w:rPr>
        <w:rFonts w:hint="default"/>
      </w:rPr>
    </w:lvl>
    <w:lvl w:ilvl="6" w:tplc="4566D568">
      <w:numFmt w:val="bullet"/>
      <w:lvlText w:val="•"/>
      <w:lvlJc w:val="left"/>
      <w:pPr>
        <w:ind w:left="6540" w:hanging="720"/>
      </w:pPr>
      <w:rPr>
        <w:rFonts w:hint="default"/>
      </w:rPr>
    </w:lvl>
    <w:lvl w:ilvl="7" w:tplc="8B665F22">
      <w:numFmt w:val="bullet"/>
      <w:lvlText w:val="•"/>
      <w:lvlJc w:val="left"/>
      <w:pPr>
        <w:ind w:left="7493" w:hanging="720"/>
      </w:pPr>
      <w:rPr>
        <w:rFonts w:hint="default"/>
      </w:rPr>
    </w:lvl>
    <w:lvl w:ilvl="8" w:tplc="1B7A93D4">
      <w:numFmt w:val="bullet"/>
      <w:lvlText w:val="•"/>
      <w:lvlJc w:val="left"/>
      <w:pPr>
        <w:ind w:left="8447" w:hanging="720"/>
      </w:pPr>
      <w:rPr>
        <w:rFonts w:hint="default"/>
      </w:rPr>
    </w:lvl>
  </w:abstractNum>
  <w:abstractNum w:abstractNumId="9" w15:restartNumberingAfterBreak="0">
    <w:nsid w:val="30492CBC"/>
    <w:multiLevelType w:val="hybridMultilevel"/>
    <w:tmpl w:val="B5C00D94"/>
    <w:lvl w:ilvl="0" w:tplc="269EC932">
      <w:numFmt w:val="bullet"/>
      <w:lvlText w:val=""/>
      <w:lvlJc w:val="left"/>
      <w:pPr>
        <w:ind w:left="358" w:hanging="251"/>
      </w:pPr>
      <w:rPr>
        <w:rFonts w:ascii="Wingdings" w:eastAsia="Wingdings" w:hAnsi="Wingdings" w:cs="Wingdings" w:hint="default"/>
        <w:spacing w:val="-199"/>
        <w:w w:val="99"/>
        <w:sz w:val="26"/>
        <w:szCs w:val="26"/>
      </w:rPr>
    </w:lvl>
    <w:lvl w:ilvl="1" w:tplc="F5AECB92">
      <w:numFmt w:val="bullet"/>
      <w:lvlText w:val="•"/>
      <w:lvlJc w:val="left"/>
      <w:pPr>
        <w:ind w:left="1074" w:hanging="251"/>
      </w:pPr>
      <w:rPr>
        <w:rFonts w:hint="default"/>
      </w:rPr>
    </w:lvl>
    <w:lvl w:ilvl="2" w:tplc="2940C78C">
      <w:numFmt w:val="bullet"/>
      <w:lvlText w:val="•"/>
      <w:lvlJc w:val="left"/>
      <w:pPr>
        <w:ind w:left="1788" w:hanging="251"/>
      </w:pPr>
      <w:rPr>
        <w:rFonts w:hint="default"/>
      </w:rPr>
    </w:lvl>
    <w:lvl w:ilvl="3" w:tplc="C8829DA4">
      <w:numFmt w:val="bullet"/>
      <w:lvlText w:val="•"/>
      <w:lvlJc w:val="left"/>
      <w:pPr>
        <w:ind w:left="2502" w:hanging="251"/>
      </w:pPr>
      <w:rPr>
        <w:rFonts w:hint="default"/>
      </w:rPr>
    </w:lvl>
    <w:lvl w:ilvl="4" w:tplc="4796DBDC">
      <w:numFmt w:val="bullet"/>
      <w:lvlText w:val="•"/>
      <w:lvlJc w:val="left"/>
      <w:pPr>
        <w:ind w:left="3216" w:hanging="251"/>
      </w:pPr>
      <w:rPr>
        <w:rFonts w:hint="default"/>
      </w:rPr>
    </w:lvl>
    <w:lvl w:ilvl="5" w:tplc="158054DC">
      <w:numFmt w:val="bullet"/>
      <w:lvlText w:val="•"/>
      <w:lvlJc w:val="left"/>
      <w:pPr>
        <w:ind w:left="3931" w:hanging="251"/>
      </w:pPr>
      <w:rPr>
        <w:rFonts w:hint="default"/>
      </w:rPr>
    </w:lvl>
    <w:lvl w:ilvl="6" w:tplc="0CCC2BC2">
      <w:numFmt w:val="bullet"/>
      <w:lvlText w:val="•"/>
      <w:lvlJc w:val="left"/>
      <w:pPr>
        <w:ind w:left="4645" w:hanging="251"/>
      </w:pPr>
      <w:rPr>
        <w:rFonts w:hint="default"/>
      </w:rPr>
    </w:lvl>
    <w:lvl w:ilvl="7" w:tplc="0C48A71A">
      <w:numFmt w:val="bullet"/>
      <w:lvlText w:val="•"/>
      <w:lvlJc w:val="left"/>
      <w:pPr>
        <w:ind w:left="5359" w:hanging="251"/>
      </w:pPr>
      <w:rPr>
        <w:rFonts w:hint="default"/>
      </w:rPr>
    </w:lvl>
    <w:lvl w:ilvl="8" w:tplc="2C7023E0">
      <w:numFmt w:val="bullet"/>
      <w:lvlText w:val="•"/>
      <w:lvlJc w:val="left"/>
      <w:pPr>
        <w:ind w:left="6073" w:hanging="251"/>
      </w:pPr>
      <w:rPr>
        <w:rFonts w:hint="default"/>
      </w:rPr>
    </w:lvl>
  </w:abstractNum>
  <w:abstractNum w:abstractNumId="10" w15:restartNumberingAfterBreak="0">
    <w:nsid w:val="31DE4120"/>
    <w:multiLevelType w:val="hybridMultilevel"/>
    <w:tmpl w:val="BB40FF5C"/>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C4F61"/>
    <w:multiLevelType w:val="hybridMultilevel"/>
    <w:tmpl w:val="02141F3E"/>
    <w:lvl w:ilvl="0" w:tplc="04ACA08C">
      <w:numFmt w:val="bullet"/>
      <w:lvlText w:val=""/>
      <w:lvlJc w:val="left"/>
      <w:pPr>
        <w:ind w:left="950" w:hanging="600"/>
      </w:pPr>
      <w:rPr>
        <w:rFonts w:ascii="Wingdings" w:eastAsia="Wingdings" w:hAnsi="Wingdings" w:cs="Wingdings" w:hint="default"/>
        <w:w w:val="99"/>
        <w:sz w:val="32"/>
        <w:szCs w:val="32"/>
      </w:rPr>
    </w:lvl>
    <w:lvl w:ilvl="1" w:tplc="BF90AE10">
      <w:start w:val="1"/>
      <w:numFmt w:val="decimal"/>
      <w:lvlText w:val="%2."/>
      <w:lvlJc w:val="left"/>
      <w:pPr>
        <w:ind w:left="938" w:hanging="262"/>
      </w:pPr>
      <w:rPr>
        <w:rFonts w:ascii="Tahoma" w:eastAsia="Tahoma" w:hAnsi="Tahoma" w:cs="Tahoma" w:hint="default"/>
        <w:spacing w:val="-1"/>
        <w:w w:val="95"/>
        <w:sz w:val="24"/>
        <w:szCs w:val="24"/>
      </w:rPr>
    </w:lvl>
    <w:lvl w:ilvl="2" w:tplc="2E62BDAC">
      <w:numFmt w:val="bullet"/>
      <w:lvlText w:val="•"/>
      <w:lvlJc w:val="left"/>
      <w:pPr>
        <w:ind w:left="1400" w:hanging="262"/>
      </w:pPr>
      <w:rPr>
        <w:rFonts w:hint="default"/>
      </w:rPr>
    </w:lvl>
    <w:lvl w:ilvl="3" w:tplc="EFDAFC5E">
      <w:numFmt w:val="bullet"/>
      <w:lvlText w:val="•"/>
      <w:lvlJc w:val="left"/>
      <w:pPr>
        <w:ind w:left="2605" w:hanging="262"/>
      </w:pPr>
      <w:rPr>
        <w:rFonts w:hint="default"/>
      </w:rPr>
    </w:lvl>
    <w:lvl w:ilvl="4" w:tplc="45F434D0">
      <w:numFmt w:val="bullet"/>
      <w:lvlText w:val="•"/>
      <w:lvlJc w:val="left"/>
      <w:pPr>
        <w:ind w:left="3811" w:hanging="262"/>
      </w:pPr>
      <w:rPr>
        <w:rFonts w:hint="default"/>
      </w:rPr>
    </w:lvl>
    <w:lvl w:ilvl="5" w:tplc="732CD2FC">
      <w:numFmt w:val="bullet"/>
      <w:lvlText w:val="•"/>
      <w:lvlJc w:val="left"/>
      <w:pPr>
        <w:ind w:left="5016" w:hanging="262"/>
      </w:pPr>
      <w:rPr>
        <w:rFonts w:hint="default"/>
      </w:rPr>
    </w:lvl>
    <w:lvl w:ilvl="6" w:tplc="8A6E0A82">
      <w:numFmt w:val="bullet"/>
      <w:lvlText w:val="•"/>
      <w:lvlJc w:val="left"/>
      <w:pPr>
        <w:ind w:left="6222" w:hanging="262"/>
      </w:pPr>
      <w:rPr>
        <w:rFonts w:hint="default"/>
      </w:rPr>
    </w:lvl>
    <w:lvl w:ilvl="7" w:tplc="6628A0D4">
      <w:numFmt w:val="bullet"/>
      <w:lvlText w:val="•"/>
      <w:lvlJc w:val="left"/>
      <w:pPr>
        <w:ind w:left="7427" w:hanging="262"/>
      </w:pPr>
      <w:rPr>
        <w:rFonts w:hint="default"/>
      </w:rPr>
    </w:lvl>
    <w:lvl w:ilvl="8" w:tplc="658AD772">
      <w:numFmt w:val="bullet"/>
      <w:lvlText w:val="•"/>
      <w:lvlJc w:val="left"/>
      <w:pPr>
        <w:ind w:left="8633" w:hanging="262"/>
      </w:pPr>
      <w:rPr>
        <w:rFonts w:hint="default"/>
      </w:rPr>
    </w:lvl>
  </w:abstractNum>
  <w:abstractNum w:abstractNumId="12" w15:restartNumberingAfterBreak="0">
    <w:nsid w:val="35AE0C43"/>
    <w:multiLevelType w:val="hybridMultilevel"/>
    <w:tmpl w:val="34AAF006"/>
    <w:lvl w:ilvl="0" w:tplc="A724A63C">
      <w:start w:val="1"/>
      <w:numFmt w:val="decimal"/>
      <w:lvlText w:val="%1."/>
      <w:lvlJc w:val="left"/>
      <w:pPr>
        <w:ind w:left="1058" w:hanging="720"/>
      </w:pPr>
      <w:rPr>
        <w:rFonts w:ascii="Arial" w:eastAsia="Arial" w:hAnsi="Arial" w:cs="Arial" w:hint="default"/>
        <w:spacing w:val="-1"/>
        <w:w w:val="100"/>
        <w:sz w:val="20"/>
        <w:szCs w:val="20"/>
      </w:rPr>
    </w:lvl>
    <w:lvl w:ilvl="1" w:tplc="CEB826E8">
      <w:numFmt w:val="bullet"/>
      <w:lvlText w:val="•"/>
      <w:lvlJc w:val="left"/>
      <w:pPr>
        <w:ind w:left="2058" w:hanging="720"/>
      </w:pPr>
      <w:rPr>
        <w:rFonts w:hint="default"/>
      </w:rPr>
    </w:lvl>
    <w:lvl w:ilvl="2" w:tplc="EC3C4134">
      <w:numFmt w:val="bullet"/>
      <w:lvlText w:val="•"/>
      <w:lvlJc w:val="left"/>
      <w:pPr>
        <w:ind w:left="3056" w:hanging="720"/>
      </w:pPr>
      <w:rPr>
        <w:rFonts w:hint="default"/>
      </w:rPr>
    </w:lvl>
    <w:lvl w:ilvl="3" w:tplc="C96E39AE">
      <w:numFmt w:val="bullet"/>
      <w:lvlText w:val="•"/>
      <w:lvlJc w:val="left"/>
      <w:pPr>
        <w:ind w:left="4055" w:hanging="720"/>
      </w:pPr>
      <w:rPr>
        <w:rFonts w:hint="default"/>
      </w:rPr>
    </w:lvl>
    <w:lvl w:ilvl="4" w:tplc="55D05DCE">
      <w:numFmt w:val="bullet"/>
      <w:lvlText w:val="•"/>
      <w:lvlJc w:val="left"/>
      <w:pPr>
        <w:ind w:left="5053" w:hanging="720"/>
      </w:pPr>
      <w:rPr>
        <w:rFonts w:hint="default"/>
      </w:rPr>
    </w:lvl>
    <w:lvl w:ilvl="5" w:tplc="0C5468CA">
      <w:numFmt w:val="bullet"/>
      <w:lvlText w:val="•"/>
      <w:lvlJc w:val="left"/>
      <w:pPr>
        <w:ind w:left="6052" w:hanging="720"/>
      </w:pPr>
      <w:rPr>
        <w:rFonts w:hint="default"/>
      </w:rPr>
    </w:lvl>
    <w:lvl w:ilvl="6" w:tplc="79E017AC">
      <w:numFmt w:val="bullet"/>
      <w:lvlText w:val="•"/>
      <w:lvlJc w:val="left"/>
      <w:pPr>
        <w:ind w:left="7050" w:hanging="720"/>
      </w:pPr>
      <w:rPr>
        <w:rFonts w:hint="default"/>
      </w:rPr>
    </w:lvl>
    <w:lvl w:ilvl="7" w:tplc="78B8BCEE">
      <w:numFmt w:val="bullet"/>
      <w:lvlText w:val="•"/>
      <w:lvlJc w:val="left"/>
      <w:pPr>
        <w:ind w:left="8049" w:hanging="720"/>
      </w:pPr>
      <w:rPr>
        <w:rFonts w:hint="default"/>
      </w:rPr>
    </w:lvl>
    <w:lvl w:ilvl="8" w:tplc="A71A423E">
      <w:numFmt w:val="bullet"/>
      <w:lvlText w:val="•"/>
      <w:lvlJc w:val="left"/>
      <w:pPr>
        <w:ind w:left="9047" w:hanging="720"/>
      </w:pPr>
      <w:rPr>
        <w:rFonts w:hint="default"/>
      </w:rPr>
    </w:lvl>
  </w:abstractNum>
  <w:abstractNum w:abstractNumId="13" w15:restartNumberingAfterBreak="0">
    <w:nsid w:val="480245E1"/>
    <w:multiLevelType w:val="hybridMultilevel"/>
    <w:tmpl w:val="1A860690"/>
    <w:lvl w:ilvl="0" w:tplc="4034768C">
      <w:start w:val="1"/>
      <w:numFmt w:val="decimal"/>
      <w:lvlText w:val="%1."/>
      <w:lvlJc w:val="left"/>
      <w:pPr>
        <w:ind w:left="1058" w:hanging="720"/>
      </w:pPr>
      <w:rPr>
        <w:rFonts w:ascii="Arial" w:eastAsia="Arial" w:hAnsi="Arial" w:cs="Arial" w:hint="default"/>
        <w:spacing w:val="-1"/>
        <w:w w:val="100"/>
        <w:sz w:val="20"/>
        <w:szCs w:val="20"/>
      </w:rPr>
    </w:lvl>
    <w:lvl w:ilvl="1" w:tplc="51189D06">
      <w:numFmt w:val="bullet"/>
      <w:lvlText w:val="•"/>
      <w:lvlJc w:val="left"/>
      <w:pPr>
        <w:ind w:left="2058" w:hanging="720"/>
      </w:pPr>
      <w:rPr>
        <w:rFonts w:hint="default"/>
      </w:rPr>
    </w:lvl>
    <w:lvl w:ilvl="2" w:tplc="68783E2E">
      <w:numFmt w:val="bullet"/>
      <w:lvlText w:val="•"/>
      <w:lvlJc w:val="left"/>
      <w:pPr>
        <w:ind w:left="3056" w:hanging="720"/>
      </w:pPr>
      <w:rPr>
        <w:rFonts w:hint="default"/>
      </w:rPr>
    </w:lvl>
    <w:lvl w:ilvl="3" w:tplc="B4F24E04">
      <w:numFmt w:val="bullet"/>
      <w:lvlText w:val="•"/>
      <w:lvlJc w:val="left"/>
      <w:pPr>
        <w:ind w:left="4055" w:hanging="720"/>
      </w:pPr>
      <w:rPr>
        <w:rFonts w:hint="default"/>
      </w:rPr>
    </w:lvl>
    <w:lvl w:ilvl="4" w:tplc="5B843F50">
      <w:numFmt w:val="bullet"/>
      <w:lvlText w:val="•"/>
      <w:lvlJc w:val="left"/>
      <w:pPr>
        <w:ind w:left="5053" w:hanging="720"/>
      </w:pPr>
      <w:rPr>
        <w:rFonts w:hint="default"/>
      </w:rPr>
    </w:lvl>
    <w:lvl w:ilvl="5" w:tplc="2BD86724">
      <w:numFmt w:val="bullet"/>
      <w:lvlText w:val="•"/>
      <w:lvlJc w:val="left"/>
      <w:pPr>
        <w:ind w:left="6052" w:hanging="720"/>
      </w:pPr>
      <w:rPr>
        <w:rFonts w:hint="default"/>
      </w:rPr>
    </w:lvl>
    <w:lvl w:ilvl="6" w:tplc="44C225A0">
      <w:numFmt w:val="bullet"/>
      <w:lvlText w:val="•"/>
      <w:lvlJc w:val="left"/>
      <w:pPr>
        <w:ind w:left="7050" w:hanging="720"/>
      </w:pPr>
      <w:rPr>
        <w:rFonts w:hint="default"/>
      </w:rPr>
    </w:lvl>
    <w:lvl w:ilvl="7" w:tplc="B1DE266C">
      <w:numFmt w:val="bullet"/>
      <w:lvlText w:val="•"/>
      <w:lvlJc w:val="left"/>
      <w:pPr>
        <w:ind w:left="8049" w:hanging="720"/>
      </w:pPr>
      <w:rPr>
        <w:rFonts w:hint="default"/>
      </w:rPr>
    </w:lvl>
    <w:lvl w:ilvl="8" w:tplc="625E383A">
      <w:numFmt w:val="bullet"/>
      <w:lvlText w:val="•"/>
      <w:lvlJc w:val="left"/>
      <w:pPr>
        <w:ind w:left="9047" w:hanging="720"/>
      </w:pPr>
      <w:rPr>
        <w:rFonts w:hint="default"/>
      </w:rPr>
    </w:lvl>
  </w:abstractNum>
  <w:abstractNum w:abstractNumId="14" w15:restartNumberingAfterBreak="0">
    <w:nsid w:val="4A7F2074"/>
    <w:multiLevelType w:val="hybridMultilevel"/>
    <w:tmpl w:val="6C64C7D6"/>
    <w:lvl w:ilvl="0" w:tplc="19866CA6">
      <w:numFmt w:val="bullet"/>
      <w:lvlText w:val=""/>
      <w:lvlJc w:val="left"/>
      <w:pPr>
        <w:ind w:left="950" w:hanging="600"/>
      </w:pPr>
      <w:rPr>
        <w:rFonts w:ascii="Wingdings" w:eastAsia="Wingdings" w:hAnsi="Wingdings" w:cs="Wingdings" w:hint="default"/>
        <w:w w:val="99"/>
        <w:sz w:val="32"/>
        <w:szCs w:val="32"/>
      </w:rPr>
    </w:lvl>
    <w:lvl w:ilvl="1" w:tplc="96B05FCC">
      <w:start w:val="1"/>
      <w:numFmt w:val="decimal"/>
      <w:lvlText w:val="%2."/>
      <w:lvlJc w:val="left"/>
      <w:pPr>
        <w:ind w:left="938" w:hanging="262"/>
      </w:pPr>
      <w:rPr>
        <w:rFonts w:ascii="Tahoma" w:eastAsia="Tahoma" w:hAnsi="Tahoma" w:cs="Tahoma" w:hint="default"/>
        <w:spacing w:val="-1"/>
        <w:w w:val="95"/>
        <w:sz w:val="24"/>
        <w:szCs w:val="24"/>
      </w:rPr>
    </w:lvl>
    <w:lvl w:ilvl="2" w:tplc="6E76386E">
      <w:numFmt w:val="bullet"/>
      <w:lvlText w:val="•"/>
      <w:lvlJc w:val="left"/>
      <w:pPr>
        <w:ind w:left="1400" w:hanging="262"/>
      </w:pPr>
      <w:rPr>
        <w:rFonts w:hint="default"/>
      </w:rPr>
    </w:lvl>
    <w:lvl w:ilvl="3" w:tplc="2292C5DE">
      <w:numFmt w:val="bullet"/>
      <w:lvlText w:val="•"/>
      <w:lvlJc w:val="left"/>
      <w:pPr>
        <w:ind w:left="2605" w:hanging="262"/>
      </w:pPr>
      <w:rPr>
        <w:rFonts w:hint="default"/>
      </w:rPr>
    </w:lvl>
    <w:lvl w:ilvl="4" w:tplc="7F8CC43E">
      <w:numFmt w:val="bullet"/>
      <w:lvlText w:val="•"/>
      <w:lvlJc w:val="left"/>
      <w:pPr>
        <w:ind w:left="3811" w:hanging="262"/>
      </w:pPr>
      <w:rPr>
        <w:rFonts w:hint="default"/>
      </w:rPr>
    </w:lvl>
    <w:lvl w:ilvl="5" w:tplc="1ED421DE">
      <w:numFmt w:val="bullet"/>
      <w:lvlText w:val="•"/>
      <w:lvlJc w:val="left"/>
      <w:pPr>
        <w:ind w:left="5016" w:hanging="262"/>
      </w:pPr>
      <w:rPr>
        <w:rFonts w:hint="default"/>
      </w:rPr>
    </w:lvl>
    <w:lvl w:ilvl="6" w:tplc="AF70C668">
      <w:numFmt w:val="bullet"/>
      <w:lvlText w:val="•"/>
      <w:lvlJc w:val="left"/>
      <w:pPr>
        <w:ind w:left="6222" w:hanging="262"/>
      </w:pPr>
      <w:rPr>
        <w:rFonts w:hint="default"/>
      </w:rPr>
    </w:lvl>
    <w:lvl w:ilvl="7" w:tplc="09402F0A">
      <w:numFmt w:val="bullet"/>
      <w:lvlText w:val="•"/>
      <w:lvlJc w:val="left"/>
      <w:pPr>
        <w:ind w:left="7427" w:hanging="262"/>
      </w:pPr>
      <w:rPr>
        <w:rFonts w:hint="default"/>
      </w:rPr>
    </w:lvl>
    <w:lvl w:ilvl="8" w:tplc="087E0F20">
      <w:numFmt w:val="bullet"/>
      <w:lvlText w:val="•"/>
      <w:lvlJc w:val="left"/>
      <w:pPr>
        <w:ind w:left="8633" w:hanging="262"/>
      </w:pPr>
      <w:rPr>
        <w:rFonts w:hint="default"/>
      </w:rPr>
    </w:lvl>
  </w:abstractNum>
  <w:abstractNum w:abstractNumId="15" w15:restartNumberingAfterBreak="0">
    <w:nsid w:val="4A8C2C56"/>
    <w:multiLevelType w:val="hybridMultilevel"/>
    <w:tmpl w:val="51126E82"/>
    <w:lvl w:ilvl="0" w:tplc="04FCAA16">
      <w:numFmt w:val="bullet"/>
      <w:lvlText w:val=""/>
      <w:lvlJc w:val="left"/>
      <w:pPr>
        <w:ind w:left="2990" w:hanging="352"/>
      </w:pPr>
      <w:rPr>
        <w:rFonts w:ascii="Wingdings" w:eastAsia="Wingdings" w:hAnsi="Wingdings" w:cs="Wingdings" w:hint="default"/>
        <w:w w:val="99"/>
        <w:sz w:val="32"/>
        <w:szCs w:val="32"/>
      </w:rPr>
    </w:lvl>
    <w:lvl w:ilvl="1" w:tplc="A5A06D7C">
      <w:numFmt w:val="bullet"/>
      <w:lvlText w:val="•"/>
      <w:lvlJc w:val="left"/>
      <w:pPr>
        <w:ind w:left="3804" w:hanging="352"/>
      </w:pPr>
      <w:rPr>
        <w:rFonts w:hint="default"/>
      </w:rPr>
    </w:lvl>
    <w:lvl w:ilvl="2" w:tplc="96E8DAA0">
      <w:numFmt w:val="bullet"/>
      <w:lvlText w:val="•"/>
      <w:lvlJc w:val="left"/>
      <w:pPr>
        <w:ind w:left="4608" w:hanging="352"/>
      </w:pPr>
      <w:rPr>
        <w:rFonts w:hint="default"/>
      </w:rPr>
    </w:lvl>
    <w:lvl w:ilvl="3" w:tplc="D43CB704">
      <w:numFmt w:val="bullet"/>
      <w:lvlText w:val="•"/>
      <w:lvlJc w:val="left"/>
      <w:pPr>
        <w:ind w:left="5413" w:hanging="352"/>
      </w:pPr>
      <w:rPr>
        <w:rFonts w:hint="default"/>
      </w:rPr>
    </w:lvl>
    <w:lvl w:ilvl="4" w:tplc="91D63540">
      <w:numFmt w:val="bullet"/>
      <w:lvlText w:val="•"/>
      <w:lvlJc w:val="left"/>
      <w:pPr>
        <w:ind w:left="6217" w:hanging="352"/>
      </w:pPr>
      <w:rPr>
        <w:rFonts w:hint="default"/>
      </w:rPr>
    </w:lvl>
    <w:lvl w:ilvl="5" w:tplc="25F695D4">
      <w:numFmt w:val="bullet"/>
      <w:lvlText w:val="•"/>
      <w:lvlJc w:val="left"/>
      <w:pPr>
        <w:ind w:left="7022" w:hanging="352"/>
      </w:pPr>
      <w:rPr>
        <w:rFonts w:hint="default"/>
      </w:rPr>
    </w:lvl>
    <w:lvl w:ilvl="6" w:tplc="738883B2">
      <w:numFmt w:val="bullet"/>
      <w:lvlText w:val="•"/>
      <w:lvlJc w:val="left"/>
      <w:pPr>
        <w:ind w:left="7826" w:hanging="352"/>
      </w:pPr>
      <w:rPr>
        <w:rFonts w:hint="default"/>
      </w:rPr>
    </w:lvl>
    <w:lvl w:ilvl="7" w:tplc="D8DC1804">
      <w:numFmt w:val="bullet"/>
      <w:lvlText w:val="•"/>
      <w:lvlJc w:val="left"/>
      <w:pPr>
        <w:ind w:left="8631" w:hanging="352"/>
      </w:pPr>
      <w:rPr>
        <w:rFonts w:hint="default"/>
      </w:rPr>
    </w:lvl>
    <w:lvl w:ilvl="8" w:tplc="B63CA3A0">
      <w:numFmt w:val="bullet"/>
      <w:lvlText w:val="•"/>
      <w:lvlJc w:val="left"/>
      <w:pPr>
        <w:ind w:left="9435" w:hanging="352"/>
      </w:pPr>
      <w:rPr>
        <w:rFonts w:hint="default"/>
      </w:rPr>
    </w:lvl>
  </w:abstractNum>
  <w:abstractNum w:abstractNumId="16" w15:restartNumberingAfterBreak="0">
    <w:nsid w:val="58241CDA"/>
    <w:multiLevelType w:val="hybridMultilevel"/>
    <w:tmpl w:val="2BB87F3C"/>
    <w:lvl w:ilvl="0" w:tplc="8BCCAF38">
      <w:numFmt w:val="bullet"/>
      <w:lvlText w:val=""/>
      <w:lvlJc w:val="left"/>
      <w:pPr>
        <w:ind w:left="3218" w:hanging="361"/>
      </w:pPr>
      <w:rPr>
        <w:rFonts w:ascii="Symbol" w:eastAsia="Symbol" w:hAnsi="Symbol" w:cs="Symbol" w:hint="default"/>
        <w:w w:val="100"/>
        <w:sz w:val="20"/>
        <w:szCs w:val="20"/>
      </w:rPr>
    </w:lvl>
    <w:lvl w:ilvl="1" w:tplc="6B7E3D2C">
      <w:numFmt w:val="bullet"/>
      <w:lvlText w:val="•"/>
      <w:lvlJc w:val="left"/>
      <w:pPr>
        <w:ind w:left="4002" w:hanging="361"/>
      </w:pPr>
      <w:rPr>
        <w:rFonts w:hint="default"/>
      </w:rPr>
    </w:lvl>
    <w:lvl w:ilvl="2" w:tplc="515A559A">
      <w:numFmt w:val="bullet"/>
      <w:lvlText w:val="•"/>
      <w:lvlJc w:val="left"/>
      <w:pPr>
        <w:ind w:left="4784" w:hanging="361"/>
      </w:pPr>
      <w:rPr>
        <w:rFonts w:hint="default"/>
      </w:rPr>
    </w:lvl>
    <w:lvl w:ilvl="3" w:tplc="77F4679E">
      <w:numFmt w:val="bullet"/>
      <w:lvlText w:val="•"/>
      <w:lvlJc w:val="left"/>
      <w:pPr>
        <w:ind w:left="5567" w:hanging="361"/>
      </w:pPr>
      <w:rPr>
        <w:rFonts w:hint="default"/>
      </w:rPr>
    </w:lvl>
    <w:lvl w:ilvl="4" w:tplc="A4AA82CE">
      <w:numFmt w:val="bullet"/>
      <w:lvlText w:val="•"/>
      <w:lvlJc w:val="left"/>
      <w:pPr>
        <w:ind w:left="6349" w:hanging="361"/>
      </w:pPr>
      <w:rPr>
        <w:rFonts w:hint="default"/>
      </w:rPr>
    </w:lvl>
    <w:lvl w:ilvl="5" w:tplc="BDBED6C6">
      <w:numFmt w:val="bullet"/>
      <w:lvlText w:val="•"/>
      <w:lvlJc w:val="left"/>
      <w:pPr>
        <w:ind w:left="7132" w:hanging="361"/>
      </w:pPr>
      <w:rPr>
        <w:rFonts w:hint="default"/>
      </w:rPr>
    </w:lvl>
    <w:lvl w:ilvl="6" w:tplc="EA9C0804">
      <w:numFmt w:val="bullet"/>
      <w:lvlText w:val="•"/>
      <w:lvlJc w:val="left"/>
      <w:pPr>
        <w:ind w:left="7914" w:hanging="361"/>
      </w:pPr>
      <w:rPr>
        <w:rFonts w:hint="default"/>
      </w:rPr>
    </w:lvl>
    <w:lvl w:ilvl="7" w:tplc="DEA04C20">
      <w:numFmt w:val="bullet"/>
      <w:lvlText w:val="•"/>
      <w:lvlJc w:val="left"/>
      <w:pPr>
        <w:ind w:left="8697" w:hanging="361"/>
      </w:pPr>
      <w:rPr>
        <w:rFonts w:hint="default"/>
      </w:rPr>
    </w:lvl>
    <w:lvl w:ilvl="8" w:tplc="EB0E0E4E">
      <w:numFmt w:val="bullet"/>
      <w:lvlText w:val="•"/>
      <w:lvlJc w:val="left"/>
      <w:pPr>
        <w:ind w:left="9479" w:hanging="361"/>
      </w:pPr>
      <w:rPr>
        <w:rFonts w:hint="default"/>
      </w:rPr>
    </w:lvl>
  </w:abstractNum>
  <w:abstractNum w:abstractNumId="17" w15:restartNumberingAfterBreak="0">
    <w:nsid w:val="5C905750"/>
    <w:multiLevelType w:val="multilevel"/>
    <w:tmpl w:val="00000885"/>
    <w:lvl w:ilvl="0">
      <w:start w:val="1"/>
      <w:numFmt w:val="decimal"/>
      <w:lvlText w:val="%1."/>
      <w:lvlJc w:val="left"/>
      <w:pPr>
        <w:ind w:left="1048" w:hanging="228"/>
      </w:pPr>
      <w:rPr>
        <w:b/>
        <w:bCs/>
        <w:spacing w:val="-1"/>
        <w:w w:val="106"/>
      </w:rPr>
    </w:lvl>
    <w:lvl w:ilvl="1">
      <w:start w:val="1"/>
      <w:numFmt w:val="decimal"/>
      <w:lvlText w:val="%1.%2"/>
      <w:lvlJc w:val="left"/>
      <w:pPr>
        <w:ind w:left="1162" w:hanging="342"/>
      </w:pPr>
      <w:rPr>
        <w:rFonts w:ascii="Arial" w:hAnsi="Arial" w:cs="Arial"/>
        <w:b/>
        <w:bCs/>
        <w:color w:val="232323"/>
        <w:spacing w:val="-1"/>
        <w:w w:val="110"/>
        <w:sz w:val="19"/>
        <w:szCs w:val="19"/>
      </w:rPr>
    </w:lvl>
    <w:lvl w:ilvl="2">
      <w:numFmt w:val="bullet"/>
      <w:lvlText w:val="•"/>
      <w:lvlJc w:val="left"/>
      <w:pPr>
        <w:ind w:left="2332" w:hanging="342"/>
      </w:pPr>
    </w:lvl>
    <w:lvl w:ilvl="3">
      <w:numFmt w:val="bullet"/>
      <w:lvlText w:val="•"/>
      <w:lvlJc w:val="left"/>
      <w:pPr>
        <w:ind w:left="3504" w:hanging="342"/>
      </w:pPr>
    </w:lvl>
    <w:lvl w:ilvl="4">
      <w:numFmt w:val="bullet"/>
      <w:lvlText w:val="•"/>
      <w:lvlJc w:val="left"/>
      <w:pPr>
        <w:ind w:left="4676" w:hanging="342"/>
      </w:pPr>
    </w:lvl>
    <w:lvl w:ilvl="5">
      <w:numFmt w:val="bullet"/>
      <w:lvlText w:val="•"/>
      <w:lvlJc w:val="left"/>
      <w:pPr>
        <w:ind w:left="5848" w:hanging="342"/>
      </w:pPr>
    </w:lvl>
    <w:lvl w:ilvl="6">
      <w:numFmt w:val="bullet"/>
      <w:lvlText w:val="•"/>
      <w:lvlJc w:val="left"/>
      <w:pPr>
        <w:ind w:left="7020" w:hanging="342"/>
      </w:pPr>
    </w:lvl>
    <w:lvl w:ilvl="7">
      <w:numFmt w:val="bullet"/>
      <w:lvlText w:val="•"/>
      <w:lvlJc w:val="left"/>
      <w:pPr>
        <w:ind w:left="8192" w:hanging="342"/>
      </w:pPr>
    </w:lvl>
    <w:lvl w:ilvl="8">
      <w:numFmt w:val="bullet"/>
      <w:lvlText w:val="•"/>
      <w:lvlJc w:val="left"/>
      <w:pPr>
        <w:ind w:left="9364" w:hanging="342"/>
      </w:pPr>
    </w:lvl>
  </w:abstractNum>
  <w:abstractNum w:abstractNumId="18" w15:restartNumberingAfterBreak="0">
    <w:nsid w:val="6005591E"/>
    <w:multiLevelType w:val="hybridMultilevel"/>
    <w:tmpl w:val="1360BD82"/>
    <w:lvl w:ilvl="0" w:tplc="A0929E36">
      <w:numFmt w:val="bullet"/>
      <w:lvlText w:val=""/>
      <w:lvlJc w:val="left"/>
      <w:pPr>
        <w:ind w:left="2990" w:hanging="352"/>
      </w:pPr>
      <w:rPr>
        <w:rFonts w:ascii="Wingdings" w:eastAsia="Wingdings" w:hAnsi="Wingdings" w:cs="Wingdings" w:hint="default"/>
        <w:w w:val="99"/>
        <w:sz w:val="32"/>
        <w:szCs w:val="32"/>
      </w:rPr>
    </w:lvl>
    <w:lvl w:ilvl="1" w:tplc="ECE47E64">
      <w:numFmt w:val="bullet"/>
      <w:lvlText w:val="•"/>
      <w:lvlJc w:val="left"/>
      <w:pPr>
        <w:ind w:left="3804" w:hanging="352"/>
      </w:pPr>
      <w:rPr>
        <w:rFonts w:hint="default"/>
      </w:rPr>
    </w:lvl>
    <w:lvl w:ilvl="2" w:tplc="5562EB90">
      <w:numFmt w:val="bullet"/>
      <w:lvlText w:val="•"/>
      <w:lvlJc w:val="left"/>
      <w:pPr>
        <w:ind w:left="4608" w:hanging="352"/>
      </w:pPr>
      <w:rPr>
        <w:rFonts w:hint="default"/>
      </w:rPr>
    </w:lvl>
    <w:lvl w:ilvl="3" w:tplc="80F841CC">
      <w:numFmt w:val="bullet"/>
      <w:lvlText w:val="•"/>
      <w:lvlJc w:val="left"/>
      <w:pPr>
        <w:ind w:left="5413" w:hanging="352"/>
      </w:pPr>
      <w:rPr>
        <w:rFonts w:hint="default"/>
      </w:rPr>
    </w:lvl>
    <w:lvl w:ilvl="4" w:tplc="C0588260">
      <w:numFmt w:val="bullet"/>
      <w:lvlText w:val="•"/>
      <w:lvlJc w:val="left"/>
      <w:pPr>
        <w:ind w:left="6217" w:hanging="352"/>
      </w:pPr>
      <w:rPr>
        <w:rFonts w:hint="default"/>
      </w:rPr>
    </w:lvl>
    <w:lvl w:ilvl="5" w:tplc="1A0471E4">
      <w:numFmt w:val="bullet"/>
      <w:lvlText w:val="•"/>
      <w:lvlJc w:val="left"/>
      <w:pPr>
        <w:ind w:left="7022" w:hanging="352"/>
      </w:pPr>
      <w:rPr>
        <w:rFonts w:hint="default"/>
      </w:rPr>
    </w:lvl>
    <w:lvl w:ilvl="6" w:tplc="B4E42764">
      <w:numFmt w:val="bullet"/>
      <w:lvlText w:val="•"/>
      <w:lvlJc w:val="left"/>
      <w:pPr>
        <w:ind w:left="7826" w:hanging="352"/>
      </w:pPr>
      <w:rPr>
        <w:rFonts w:hint="default"/>
      </w:rPr>
    </w:lvl>
    <w:lvl w:ilvl="7" w:tplc="9B5EFB2E">
      <w:numFmt w:val="bullet"/>
      <w:lvlText w:val="•"/>
      <w:lvlJc w:val="left"/>
      <w:pPr>
        <w:ind w:left="8631" w:hanging="352"/>
      </w:pPr>
      <w:rPr>
        <w:rFonts w:hint="default"/>
      </w:rPr>
    </w:lvl>
    <w:lvl w:ilvl="8" w:tplc="A1301676">
      <w:numFmt w:val="bullet"/>
      <w:lvlText w:val="•"/>
      <w:lvlJc w:val="left"/>
      <w:pPr>
        <w:ind w:left="9435" w:hanging="352"/>
      </w:pPr>
      <w:rPr>
        <w:rFonts w:hint="default"/>
      </w:rPr>
    </w:lvl>
  </w:abstractNum>
  <w:abstractNum w:abstractNumId="19" w15:restartNumberingAfterBreak="0">
    <w:nsid w:val="6AAE6F82"/>
    <w:multiLevelType w:val="hybridMultilevel"/>
    <w:tmpl w:val="4D2C14E6"/>
    <w:lvl w:ilvl="0" w:tplc="2A7EA084">
      <w:start w:val="1"/>
      <w:numFmt w:val="decimal"/>
      <w:lvlText w:val="%1."/>
      <w:lvlJc w:val="left"/>
      <w:pPr>
        <w:ind w:left="384" w:hanging="278"/>
      </w:pPr>
      <w:rPr>
        <w:rFonts w:ascii="Arial" w:eastAsia="Arial" w:hAnsi="Arial" w:cs="Arial" w:hint="default"/>
        <w:spacing w:val="-1"/>
        <w:w w:val="100"/>
        <w:sz w:val="20"/>
        <w:szCs w:val="20"/>
      </w:rPr>
    </w:lvl>
    <w:lvl w:ilvl="1" w:tplc="93A46B98">
      <w:numFmt w:val="bullet"/>
      <w:lvlText w:val="•"/>
      <w:lvlJc w:val="left"/>
      <w:pPr>
        <w:ind w:left="1092" w:hanging="278"/>
      </w:pPr>
      <w:rPr>
        <w:rFonts w:hint="default"/>
      </w:rPr>
    </w:lvl>
    <w:lvl w:ilvl="2" w:tplc="38EADC6A">
      <w:numFmt w:val="bullet"/>
      <w:lvlText w:val="•"/>
      <w:lvlJc w:val="left"/>
      <w:pPr>
        <w:ind w:left="1804" w:hanging="278"/>
      </w:pPr>
      <w:rPr>
        <w:rFonts w:hint="default"/>
      </w:rPr>
    </w:lvl>
    <w:lvl w:ilvl="3" w:tplc="6D1C57B6">
      <w:numFmt w:val="bullet"/>
      <w:lvlText w:val="•"/>
      <w:lvlJc w:val="left"/>
      <w:pPr>
        <w:ind w:left="2516" w:hanging="278"/>
      </w:pPr>
      <w:rPr>
        <w:rFonts w:hint="default"/>
      </w:rPr>
    </w:lvl>
    <w:lvl w:ilvl="4" w:tplc="6DE8CCF4">
      <w:numFmt w:val="bullet"/>
      <w:lvlText w:val="•"/>
      <w:lvlJc w:val="left"/>
      <w:pPr>
        <w:ind w:left="3228" w:hanging="278"/>
      </w:pPr>
      <w:rPr>
        <w:rFonts w:hint="default"/>
      </w:rPr>
    </w:lvl>
    <w:lvl w:ilvl="5" w:tplc="6CBA96A8">
      <w:numFmt w:val="bullet"/>
      <w:lvlText w:val="•"/>
      <w:lvlJc w:val="left"/>
      <w:pPr>
        <w:ind w:left="3941" w:hanging="278"/>
      </w:pPr>
      <w:rPr>
        <w:rFonts w:hint="default"/>
      </w:rPr>
    </w:lvl>
    <w:lvl w:ilvl="6" w:tplc="4D0C2D10">
      <w:numFmt w:val="bullet"/>
      <w:lvlText w:val="•"/>
      <w:lvlJc w:val="left"/>
      <w:pPr>
        <w:ind w:left="4653" w:hanging="278"/>
      </w:pPr>
      <w:rPr>
        <w:rFonts w:hint="default"/>
      </w:rPr>
    </w:lvl>
    <w:lvl w:ilvl="7" w:tplc="3DB22904">
      <w:numFmt w:val="bullet"/>
      <w:lvlText w:val="•"/>
      <w:lvlJc w:val="left"/>
      <w:pPr>
        <w:ind w:left="5365" w:hanging="278"/>
      </w:pPr>
      <w:rPr>
        <w:rFonts w:hint="default"/>
      </w:rPr>
    </w:lvl>
    <w:lvl w:ilvl="8" w:tplc="FE00E272">
      <w:numFmt w:val="bullet"/>
      <w:lvlText w:val="•"/>
      <w:lvlJc w:val="left"/>
      <w:pPr>
        <w:ind w:left="6077" w:hanging="278"/>
      </w:pPr>
      <w:rPr>
        <w:rFonts w:hint="default"/>
      </w:rPr>
    </w:lvl>
  </w:abstractNum>
  <w:abstractNum w:abstractNumId="20" w15:restartNumberingAfterBreak="0">
    <w:nsid w:val="6BD34419"/>
    <w:multiLevelType w:val="hybridMultilevel"/>
    <w:tmpl w:val="75C217AC"/>
    <w:lvl w:ilvl="0" w:tplc="840E9E58">
      <w:start w:val="10"/>
      <w:numFmt w:val="decimal"/>
      <w:lvlText w:val="%1."/>
      <w:lvlJc w:val="left"/>
      <w:pPr>
        <w:ind w:left="1058" w:hanging="720"/>
      </w:pPr>
      <w:rPr>
        <w:rFonts w:ascii="Arial" w:eastAsia="Arial" w:hAnsi="Arial" w:cs="Arial" w:hint="default"/>
        <w:spacing w:val="-1"/>
        <w:w w:val="100"/>
        <w:sz w:val="20"/>
        <w:szCs w:val="20"/>
      </w:rPr>
    </w:lvl>
    <w:lvl w:ilvl="1" w:tplc="14B6E200">
      <w:numFmt w:val="bullet"/>
      <w:lvlText w:val="•"/>
      <w:lvlJc w:val="left"/>
      <w:pPr>
        <w:ind w:left="2058" w:hanging="720"/>
      </w:pPr>
      <w:rPr>
        <w:rFonts w:hint="default"/>
      </w:rPr>
    </w:lvl>
    <w:lvl w:ilvl="2" w:tplc="A088EF1A">
      <w:numFmt w:val="bullet"/>
      <w:lvlText w:val="•"/>
      <w:lvlJc w:val="left"/>
      <w:pPr>
        <w:ind w:left="3056" w:hanging="720"/>
      </w:pPr>
      <w:rPr>
        <w:rFonts w:hint="default"/>
      </w:rPr>
    </w:lvl>
    <w:lvl w:ilvl="3" w:tplc="60E808FE">
      <w:numFmt w:val="bullet"/>
      <w:lvlText w:val="•"/>
      <w:lvlJc w:val="left"/>
      <w:pPr>
        <w:ind w:left="4055" w:hanging="720"/>
      </w:pPr>
      <w:rPr>
        <w:rFonts w:hint="default"/>
      </w:rPr>
    </w:lvl>
    <w:lvl w:ilvl="4" w:tplc="6D446BF8">
      <w:numFmt w:val="bullet"/>
      <w:lvlText w:val="•"/>
      <w:lvlJc w:val="left"/>
      <w:pPr>
        <w:ind w:left="5053" w:hanging="720"/>
      </w:pPr>
      <w:rPr>
        <w:rFonts w:hint="default"/>
      </w:rPr>
    </w:lvl>
    <w:lvl w:ilvl="5" w:tplc="8F285A2E">
      <w:numFmt w:val="bullet"/>
      <w:lvlText w:val="•"/>
      <w:lvlJc w:val="left"/>
      <w:pPr>
        <w:ind w:left="6052" w:hanging="720"/>
      </w:pPr>
      <w:rPr>
        <w:rFonts w:hint="default"/>
      </w:rPr>
    </w:lvl>
    <w:lvl w:ilvl="6" w:tplc="0952C9A4">
      <w:numFmt w:val="bullet"/>
      <w:lvlText w:val="•"/>
      <w:lvlJc w:val="left"/>
      <w:pPr>
        <w:ind w:left="7050" w:hanging="720"/>
      </w:pPr>
      <w:rPr>
        <w:rFonts w:hint="default"/>
      </w:rPr>
    </w:lvl>
    <w:lvl w:ilvl="7" w:tplc="3232156C">
      <w:numFmt w:val="bullet"/>
      <w:lvlText w:val="•"/>
      <w:lvlJc w:val="left"/>
      <w:pPr>
        <w:ind w:left="8049" w:hanging="720"/>
      </w:pPr>
      <w:rPr>
        <w:rFonts w:hint="default"/>
      </w:rPr>
    </w:lvl>
    <w:lvl w:ilvl="8" w:tplc="547C8EA8">
      <w:numFmt w:val="bullet"/>
      <w:lvlText w:val="•"/>
      <w:lvlJc w:val="left"/>
      <w:pPr>
        <w:ind w:left="9047" w:hanging="720"/>
      </w:pPr>
      <w:rPr>
        <w:rFonts w:hint="default"/>
      </w:rPr>
    </w:lvl>
  </w:abstractNum>
  <w:abstractNum w:abstractNumId="21" w15:restartNumberingAfterBreak="0">
    <w:nsid w:val="7E711ACE"/>
    <w:multiLevelType w:val="hybridMultilevel"/>
    <w:tmpl w:val="33BAF8A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D747A4"/>
    <w:multiLevelType w:val="hybridMultilevel"/>
    <w:tmpl w:val="17D24768"/>
    <w:lvl w:ilvl="0" w:tplc="86749600">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3" w15:restartNumberingAfterBreak="0">
    <w:nsid w:val="7FF66051"/>
    <w:multiLevelType w:val="hybridMultilevel"/>
    <w:tmpl w:val="B6462A00"/>
    <w:lvl w:ilvl="0" w:tplc="CFA810AA">
      <w:start w:val="6"/>
      <w:numFmt w:val="decimal"/>
      <w:lvlText w:val="%1."/>
      <w:lvlJc w:val="left"/>
      <w:pPr>
        <w:ind w:left="827" w:hanging="720"/>
      </w:pPr>
      <w:rPr>
        <w:rFonts w:ascii="Arial" w:eastAsia="Arial" w:hAnsi="Arial" w:cs="Arial" w:hint="default"/>
        <w:spacing w:val="-1"/>
        <w:w w:val="100"/>
        <w:sz w:val="20"/>
        <w:szCs w:val="20"/>
      </w:rPr>
    </w:lvl>
    <w:lvl w:ilvl="1" w:tplc="C320490A">
      <w:numFmt w:val="bullet"/>
      <w:lvlText w:val="•"/>
      <w:lvlJc w:val="left"/>
      <w:pPr>
        <w:ind w:left="1773" w:hanging="720"/>
      </w:pPr>
      <w:rPr>
        <w:rFonts w:hint="default"/>
      </w:rPr>
    </w:lvl>
    <w:lvl w:ilvl="2" w:tplc="9BE6545E">
      <w:numFmt w:val="bullet"/>
      <w:lvlText w:val="•"/>
      <w:lvlJc w:val="left"/>
      <w:pPr>
        <w:ind w:left="2726" w:hanging="720"/>
      </w:pPr>
      <w:rPr>
        <w:rFonts w:hint="default"/>
      </w:rPr>
    </w:lvl>
    <w:lvl w:ilvl="3" w:tplc="2B3CE198">
      <w:numFmt w:val="bullet"/>
      <w:lvlText w:val="•"/>
      <w:lvlJc w:val="left"/>
      <w:pPr>
        <w:ind w:left="3680" w:hanging="720"/>
      </w:pPr>
      <w:rPr>
        <w:rFonts w:hint="default"/>
      </w:rPr>
    </w:lvl>
    <w:lvl w:ilvl="4" w:tplc="4788AC76">
      <w:numFmt w:val="bullet"/>
      <w:lvlText w:val="•"/>
      <w:lvlJc w:val="left"/>
      <w:pPr>
        <w:ind w:left="4633" w:hanging="720"/>
      </w:pPr>
      <w:rPr>
        <w:rFonts w:hint="default"/>
      </w:rPr>
    </w:lvl>
    <w:lvl w:ilvl="5" w:tplc="A0F66574">
      <w:numFmt w:val="bullet"/>
      <w:lvlText w:val="•"/>
      <w:lvlJc w:val="left"/>
      <w:pPr>
        <w:ind w:left="5587" w:hanging="720"/>
      </w:pPr>
      <w:rPr>
        <w:rFonts w:hint="default"/>
      </w:rPr>
    </w:lvl>
    <w:lvl w:ilvl="6" w:tplc="A80A0F3A">
      <w:numFmt w:val="bullet"/>
      <w:lvlText w:val="•"/>
      <w:lvlJc w:val="left"/>
      <w:pPr>
        <w:ind w:left="6540" w:hanging="720"/>
      </w:pPr>
      <w:rPr>
        <w:rFonts w:hint="default"/>
      </w:rPr>
    </w:lvl>
    <w:lvl w:ilvl="7" w:tplc="8E24715C">
      <w:numFmt w:val="bullet"/>
      <w:lvlText w:val="•"/>
      <w:lvlJc w:val="left"/>
      <w:pPr>
        <w:ind w:left="7493" w:hanging="720"/>
      </w:pPr>
      <w:rPr>
        <w:rFonts w:hint="default"/>
      </w:rPr>
    </w:lvl>
    <w:lvl w:ilvl="8" w:tplc="44024EDA">
      <w:numFmt w:val="bullet"/>
      <w:lvlText w:val="•"/>
      <w:lvlJc w:val="left"/>
      <w:pPr>
        <w:ind w:left="8447" w:hanging="720"/>
      </w:pPr>
      <w:rPr>
        <w:rFonts w:hint="default"/>
      </w:rPr>
    </w:lvl>
  </w:abstractNum>
  <w:num w:numId="1">
    <w:abstractNumId w:val="20"/>
  </w:num>
  <w:num w:numId="2">
    <w:abstractNumId w:val="8"/>
  </w:num>
  <w:num w:numId="3">
    <w:abstractNumId w:val="13"/>
  </w:num>
  <w:num w:numId="4">
    <w:abstractNumId w:val="11"/>
  </w:num>
  <w:num w:numId="5">
    <w:abstractNumId w:val="18"/>
  </w:num>
  <w:num w:numId="6">
    <w:abstractNumId w:val="4"/>
  </w:num>
  <w:num w:numId="7">
    <w:abstractNumId w:val="9"/>
  </w:num>
  <w:num w:numId="8">
    <w:abstractNumId w:val="19"/>
  </w:num>
  <w:num w:numId="9">
    <w:abstractNumId w:val="3"/>
  </w:num>
  <w:num w:numId="10">
    <w:abstractNumId w:val="23"/>
  </w:num>
  <w:num w:numId="11">
    <w:abstractNumId w:val="12"/>
  </w:num>
  <w:num w:numId="12">
    <w:abstractNumId w:val="14"/>
  </w:num>
  <w:num w:numId="13">
    <w:abstractNumId w:val="15"/>
  </w:num>
  <w:num w:numId="14">
    <w:abstractNumId w:val="16"/>
  </w:num>
  <w:num w:numId="15">
    <w:abstractNumId w:val="6"/>
  </w:num>
  <w:num w:numId="16">
    <w:abstractNumId w:val="5"/>
  </w:num>
  <w:num w:numId="17">
    <w:abstractNumId w:val="0"/>
  </w:num>
  <w:num w:numId="18">
    <w:abstractNumId w:val="21"/>
  </w:num>
  <w:num w:numId="19">
    <w:abstractNumId w:val="7"/>
  </w:num>
  <w:num w:numId="20">
    <w:abstractNumId w:val="10"/>
  </w:num>
  <w:num w:numId="21">
    <w:abstractNumId w:val="17"/>
  </w:num>
  <w:num w:numId="22">
    <w:abstractNumId w:val="1"/>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D1"/>
    <w:rsid w:val="00073BE8"/>
    <w:rsid w:val="000E0C23"/>
    <w:rsid w:val="001E5850"/>
    <w:rsid w:val="00210419"/>
    <w:rsid w:val="00353504"/>
    <w:rsid w:val="003B6CB9"/>
    <w:rsid w:val="003D60E4"/>
    <w:rsid w:val="003D7407"/>
    <w:rsid w:val="0043284E"/>
    <w:rsid w:val="00480952"/>
    <w:rsid w:val="005C0B0B"/>
    <w:rsid w:val="00677773"/>
    <w:rsid w:val="006A7CF6"/>
    <w:rsid w:val="00744552"/>
    <w:rsid w:val="008A6D12"/>
    <w:rsid w:val="009555FF"/>
    <w:rsid w:val="00AD3BD1"/>
    <w:rsid w:val="00B45508"/>
    <w:rsid w:val="00D26A9B"/>
    <w:rsid w:val="00D60E1B"/>
    <w:rsid w:val="00D96C22"/>
    <w:rsid w:val="00F6676E"/>
    <w:rsid w:val="00FA5F4C"/>
    <w:rsid w:val="00FA7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1BF3A"/>
  <w15:docId w15:val="{6E5841FE-7515-4518-BA91-8A7BB97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65"/>
      <w:ind w:left="338"/>
      <w:outlineLvl w:val="0"/>
    </w:pPr>
    <w:rPr>
      <w:b/>
      <w:bCs/>
      <w:sz w:val="28"/>
      <w:szCs w:val="28"/>
    </w:rPr>
  </w:style>
  <w:style w:type="paragraph" w:styleId="Heading2">
    <w:name w:val="heading 2"/>
    <w:basedOn w:val="Normal"/>
    <w:uiPriority w:val="1"/>
    <w:qFormat/>
    <w:pPr>
      <w:ind w:left="230"/>
      <w:outlineLvl w:val="1"/>
    </w:pPr>
    <w:rPr>
      <w:b/>
      <w:bCs/>
      <w:sz w:val="24"/>
      <w:szCs w:val="24"/>
    </w:rPr>
  </w:style>
  <w:style w:type="paragraph" w:styleId="Heading3">
    <w:name w:val="heading 3"/>
    <w:basedOn w:val="Normal"/>
    <w:uiPriority w:val="1"/>
    <w:qFormat/>
    <w:pPr>
      <w:spacing w:before="94" w:line="230" w:lineRule="exact"/>
      <w:ind w:left="1058" w:hanging="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105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5508"/>
    <w:pPr>
      <w:tabs>
        <w:tab w:val="center" w:pos="4513"/>
        <w:tab w:val="right" w:pos="9026"/>
      </w:tabs>
    </w:pPr>
  </w:style>
  <w:style w:type="character" w:customStyle="1" w:styleId="HeaderChar">
    <w:name w:val="Header Char"/>
    <w:basedOn w:val="DefaultParagraphFont"/>
    <w:link w:val="Header"/>
    <w:uiPriority w:val="99"/>
    <w:rsid w:val="00B45508"/>
    <w:rPr>
      <w:rFonts w:ascii="Arial" w:eastAsia="Arial" w:hAnsi="Arial" w:cs="Arial"/>
    </w:rPr>
  </w:style>
  <w:style w:type="paragraph" w:styleId="Footer">
    <w:name w:val="footer"/>
    <w:basedOn w:val="Normal"/>
    <w:link w:val="FooterChar"/>
    <w:uiPriority w:val="99"/>
    <w:unhideWhenUsed/>
    <w:rsid w:val="00B45508"/>
    <w:pPr>
      <w:tabs>
        <w:tab w:val="center" w:pos="4513"/>
        <w:tab w:val="right" w:pos="9026"/>
      </w:tabs>
    </w:pPr>
  </w:style>
  <w:style w:type="character" w:customStyle="1" w:styleId="FooterChar">
    <w:name w:val="Footer Char"/>
    <w:basedOn w:val="DefaultParagraphFont"/>
    <w:link w:val="Footer"/>
    <w:uiPriority w:val="99"/>
    <w:rsid w:val="00B45508"/>
    <w:rPr>
      <w:rFonts w:ascii="Arial" w:eastAsia="Arial" w:hAnsi="Arial" w:cs="Arial"/>
    </w:rPr>
  </w:style>
  <w:style w:type="paragraph" w:styleId="BalloonText">
    <w:name w:val="Balloon Text"/>
    <w:basedOn w:val="Normal"/>
    <w:link w:val="BalloonTextChar"/>
    <w:uiPriority w:val="99"/>
    <w:semiHidden/>
    <w:unhideWhenUsed/>
    <w:rsid w:val="00D60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1B"/>
    <w:rPr>
      <w:rFonts w:ascii="Segoe UI" w:eastAsia="Arial"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uncil@innerwest.nsw.gov.au" TargetMode="External"/><Relationship Id="rId1" Type="http://schemas.openxmlformats.org/officeDocument/2006/relationships/hyperlink" Target="mailto:council@innerwest.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6" ma:contentTypeDescription="Create a new document." ma:contentTypeScope="" ma:versionID="c1ade2f0fd046813e19f25431617f20e">
  <xsd:schema xmlns:xsd="http://www.w3.org/2001/XMLSchema" xmlns:xs="http://www.w3.org/2001/XMLSchema" xmlns:p="http://schemas.microsoft.com/office/2006/metadata/properties" xmlns:ns3="e5c4a58b-1cb0-45fe-bf82-6f532633f9c6" targetNamespace="http://schemas.microsoft.com/office/2006/metadata/properties" ma:root="true" ma:fieldsID="0200e164127badc625abe94119dba5b4" ns3:_="">
    <xsd:import namespace="e5c4a58b-1cb0-45fe-bf82-6f532633f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C2488-D2D2-4E1D-A296-9B3A621E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6C7C-A333-4CEA-8CF4-43F382878D81}">
  <ds:schemaRefs>
    <ds:schemaRef ds:uri="http://schemas.microsoft.com/sharepoint/v3/contenttype/forms"/>
  </ds:schemaRefs>
</ds:datastoreItem>
</file>

<file path=customXml/itemProps3.xml><?xml version="1.0" encoding="utf-8"?>
<ds:datastoreItem xmlns:ds="http://schemas.openxmlformats.org/officeDocument/2006/customXml" ds:itemID="{002E19CD-F098-4559-9C64-1ED6342C4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Microsoft Word - Commercial Fitness Trainers Permit Application 2018-19</vt:lpstr>
    </vt:vector>
  </TitlesOfParts>
  <Company>Ashfield Council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 Fitness Trainers Permit Application 2018-19</dc:title>
  <dc:creator>kimberley.de.visser</dc:creator>
  <cp:lastModifiedBy>Aaron Callaghan</cp:lastModifiedBy>
  <cp:revision>2</cp:revision>
  <cp:lastPrinted>2019-02-27T02:36:00Z</cp:lastPrinted>
  <dcterms:created xsi:type="dcterms:W3CDTF">2020-01-10T00:46:00Z</dcterms:created>
  <dcterms:modified xsi:type="dcterms:W3CDTF">2020-01-10T00:46:00Z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PScript5.dll Version 5.2.2</vt:lpwstr>
  </property>
  <property fmtid="{D5CDD505-2E9C-101B-9397-08002B2CF9AE}" pid="4" name="LastSaved">
    <vt:filetime>2018-08-28T00:00:00Z</vt:filetime>
  </property>
  <property fmtid="{D5CDD505-2E9C-101B-9397-08002B2CF9AE}" pid="5" name="ContentTypeId">
    <vt:lpwstr>0x01010015F1DD5BD5447E46AC74C988126D9244</vt:lpwstr>
  </property>
</Properties>
</file>